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0"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705147"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CS" w:eastAsia="ar-SA"/>
        </w:rPr>
      </w:pPr>
      <w:r w:rsidRPr="001E4F09">
        <w:rPr>
          <w:rFonts w:ascii="Times New Roman" w:eastAsia="Times New Roman" w:hAnsi="Times New Roman" w:cs="Times New Roman"/>
          <w:b/>
          <w:spacing w:val="4"/>
          <w:kern w:val="1"/>
          <w:sz w:val="24"/>
          <w:szCs w:val="24"/>
          <w:lang w:val="de-DE" w:eastAsia="ar-SA"/>
        </w:rPr>
        <w:t xml:space="preserve">      </w:t>
      </w:r>
      <w:r w:rsidRPr="001E4F09">
        <w:rPr>
          <w:rFonts w:ascii="Times New Roman" w:eastAsia="Times New Roman" w:hAnsi="Times New Roman" w:cs="Times New Roman"/>
          <w:b/>
          <w:spacing w:val="4"/>
          <w:kern w:val="1"/>
          <w:sz w:val="28"/>
          <w:szCs w:val="28"/>
          <w:lang w:val="de-DE" w:eastAsia="ar-SA"/>
        </w:rPr>
        <w:t xml:space="preserve"> </w:t>
      </w:r>
      <w:r w:rsidRPr="001E4F09">
        <w:rPr>
          <w:rFonts w:ascii="Times New Roman" w:eastAsia="Times New Roman" w:hAnsi="Times New Roman" w:cs="Times New Roman"/>
          <w:b/>
          <w:spacing w:val="4"/>
          <w:kern w:val="1"/>
          <w:sz w:val="30"/>
          <w:szCs w:val="30"/>
          <w:lang w:val="de-DE" w:eastAsia="ar-SA"/>
        </w:rPr>
        <w:t xml:space="preserve">  КОНКУРСНА ДОКУМЕНТАЦИЈА  </w:t>
      </w:r>
      <w:r w:rsidRPr="001E4F09">
        <w:rPr>
          <w:rFonts w:ascii="Times New Roman" w:eastAsia="Times New Roman" w:hAnsi="Times New Roman" w:cs="Times New Roman"/>
          <w:b/>
          <w:spacing w:val="4"/>
          <w:kern w:val="1"/>
          <w:sz w:val="30"/>
          <w:szCs w:val="30"/>
          <w:lang w:val="sr-Cyrl-CS" w:eastAsia="ar-SA"/>
        </w:rPr>
        <w:t>БР.</w:t>
      </w:r>
      <w:r w:rsidR="00F16E3A">
        <w:rPr>
          <w:rFonts w:ascii="Times New Roman" w:eastAsia="Times New Roman" w:hAnsi="Times New Roman" w:cs="Times New Roman"/>
          <w:b/>
          <w:spacing w:val="4"/>
          <w:kern w:val="1"/>
          <w:sz w:val="30"/>
          <w:szCs w:val="30"/>
          <w:lang w:eastAsia="ar-SA"/>
        </w:rPr>
        <w:t xml:space="preserve"> </w:t>
      </w:r>
      <w:r w:rsidR="00705147">
        <w:rPr>
          <w:rFonts w:ascii="Times New Roman" w:eastAsia="Times New Roman" w:hAnsi="Times New Roman" w:cs="Times New Roman"/>
          <w:b/>
          <w:spacing w:val="4"/>
          <w:kern w:val="1"/>
          <w:sz w:val="30"/>
          <w:szCs w:val="30"/>
          <w:lang w:val="sr-Cyrl-CS" w:eastAsia="ar-SA"/>
        </w:rPr>
        <w:t>8943</w:t>
      </w:r>
    </w:p>
    <w:p w:rsidR="001E4F09" w:rsidRPr="00705147" w:rsidRDefault="001E4F09" w:rsidP="001E4F09">
      <w:pPr>
        <w:suppressAutoHyphens/>
        <w:spacing w:after="240" w:line="240" w:lineRule="auto"/>
        <w:jc w:val="center"/>
        <w:rPr>
          <w:rFonts w:ascii="Times New Roman" w:eastAsia="Times New Roman" w:hAnsi="Times New Roman" w:cs="Times New Roman"/>
          <w:b/>
          <w:bCs/>
          <w:kern w:val="1"/>
          <w:sz w:val="26"/>
          <w:szCs w:val="26"/>
          <w:lang w:val="sr-Cyrl-CS"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705147">
        <w:rPr>
          <w:rFonts w:ascii="Times New Roman" w:eastAsia="Times New Roman" w:hAnsi="Times New Roman" w:cs="Times New Roman"/>
          <w:b/>
          <w:kern w:val="1"/>
          <w:sz w:val="24"/>
          <w:szCs w:val="24"/>
          <w:lang w:val="sr-Cyrl-CS" w:eastAsia="ar-SA"/>
        </w:rPr>
        <w:t>61/17</w:t>
      </w:r>
      <w:r w:rsidRPr="001E4F09">
        <w:rPr>
          <w:rFonts w:ascii="Times New Roman" w:eastAsia="Times New Roman" w:hAnsi="Times New Roman" w:cs="Times New Roman"/>
          <w:b/>
          <w:kern w:val="1"/>
          <w:sz w:val="24"/>
          <w:szCs w:val="24"/>
          <w:lang w:val="hr-HR" w:eastAsia="ar-SA"/>
        </w:rPr>
        <w:t xml:space="preserve"> </w:t>
      </w:r>
      <w:r w:rsidR="00705147">
        <w:rPr>
          <w:rFonts w:ascii="Times New Roman" w:eastAsia="Times New Roman" w:hAnsi="Times New Roman" w:cs="Times New Roman"/>
          <w:b/>
          <w:kern w:val="1"/>
          <w:sz w:val="24"/>
          <w:szCs w:val="24"/>
          <w:lang w:val="sr-Cyrl-CS" w:eastAsia="ar-SA"/>
        </w:rPr>
        <w:t>– ПОНОВЉЕНИ ПОСТУПАК</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8"/>
          <w:szCs w:val="28"/>
          <w:lang w:val="sr-Cyrl-R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F16E3A">
        <w:rPr>
          <w:rFonts w:ascii="Times New Roman" w:eastAsia="Times New Roman" w:hAnsi="Times New Roman" w:cs="Times New Roman"/>
          <w:b/>
          <w:kern w:val="1"/>
          <w:sz w:val="28"/>
          <w:szCs w:val="28"/>
          <w:lang w:val="sr-Cyrl-RS" w:eastAsia="ar-SA"/>
        </w:rPr>
        <w:t>Преносни ланци</w:t>
      </w:r>
      <w:r w:rsidRPr="001E4F09">
        <w:rPr>
          <w:rFonts w:ascii="Times New Roman" w:eastAsia="Times New Roman" w:hAnsi="Times New Roman" w:cs="Times New Roman"/>
          <w:b/>
          <w:kern w:val="1"/>
          <w:sz w:val="28"/>
          <w:szCs w:val="28"/>
          <w:lang w:val="sr-Latn-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8"/>
          <w:szCs w:val="28"/>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1E4F09" w:rsidRPr="005B52BA" w:rsidRDefault="001E4F09" w:rsidP="001E4F09">
      <w:pPr>
        <w:suppressAutoHyphens/>
        <w:spacing w:after="240" w:line="24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5B52BA">
        <w:rPr>
          <w:rFonts w:ascii="Times New Roman" w:eastAsia="Times New Roman" w:hAnsi="Times New Roman" w:cs="Times New Roman"/>
          <w:bCs/>
          <w:kern w:val="1"/>
          <w:sz w:val="24"/>
          <w:szCs w:val="24"/>
          <w:lang w:eastAsia="ar-SA"/>
        </w:rPr>
        <w:t>DA44</w:t>
      </w:r>
    </w:p>
    <w:p w:rsidR="001E4F09" w:rsidRPr="001E4F09" w:rsidRDefault="001E4F09" w:rsidP="001E4F09">
      <w:pPr>
        <w:suppressAutoHyphens/>
        <w:spacing w:after="0" w:line="240" w:lineRule="auto"/>
        <w:ind w:firstLine="454"/>
        <w:rPr>
          <w:rFonts w:ascii="Arial" w:eastAsia="Times New Roman" w:hAnsi="Arial" w:cs="Arial"/>
          <w:b/>
          <w:i/>
          <w:kern w:val="1"/>
          <w:sz w:val="20"/>
          <w:szCs w:val="20"/>
          <w:lang w:val="ru-RU" w:eastAsia="ar-SA"/>
        </w:rPr>
      </w:pPr>
      <w:r w:rsidRPr="001E4F09">
        <w:rPr>
          <w:rFonts w:ascii="Arial" w:eastAsia="Times New Roman" w:hAnsi="Arial" w:cs="Arial"/>
          <w:b/>
          <w:kern w:val="1"/>
          <w:sz w:val="20"/>
          <w:szCs w:val="20"/>
          <w:lang w:val="sr-Cyrl-CS" w:eastAsia="ar-SA"/>
        </w:rPr>
        <w:t xml:space="preserve">                     </w:t>
      </w:r>
      <w:r w:rsidRPr="001E4F09">
        <w:rPr>
          <w:rFonts w:ascii="Arial" w:eastAsia="Times New Roman" w:hAnsi="Arial" w:cs="Arial"/>
          <w:b/>
          <w:kern w:val="1"/>
          <w:sz w:val="20"/>
          <w:szCs w:val="20"/>
          <w:lang w:val="sr-Latn-RS" w:eastAsia="ar-SA"/>
        </w:rPr>
        <w:t xml:space="preserve"> </w:t>
      </w:r>
      <w:r w:rsidRPr="001E4F09">
        <w:rPr>
          <w:rFonts w:ascii="Arial" w:eastAsia="Times New Roman" w:hAnsi="Arial" w:cs="Arial"/>
          <w:b/>
          <w:kern w:val="1"/>
          <w:sz w:val="20"/>
          <w:szCs w:val="20"/>
          <w:lang w:val="sr-Cyrl-CS" w:eastAsia="ar-SA"/>
        </w:rPr>
        <w:t xml:space="preserve">  </w:t>
      </w:r>
    </w:p>
    <w:p w:rsidR="001E4F09" w:rsidRPr="001E4F09" w:rsidRDefault="001E4F09" w:rsidP="001E4F09">
      <w:pPr>
        <w:suppressAutoHyphens/>
        <w:spacing w:after="0" w:line="360" w:lineRule="auto"/>
        <w:rPr>
          <w:rFonts w:ascii="Times New Roman" w:eastAsia="Times New Roman" w:hAnsi="Times New Roman" w:cs="Times New Roman"/>
          <w:b/>
          <w:bCs/>
          <w:kern w:val="1"/>
          <w:sz w:val="16"/>
          <w:szCs w:val="16"/>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bookmarkStart w:id="0" w:name="_GoBack"/>
      <w:bookmarkEnd w:id="0"/>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AC5CD0" w:rsidRPr="0017166B" w:rsidRDefault="00FB5CE1" w:rsidP="00AC5CD0">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7166B">
        <w:rPr>
          <w:rFonts w:ascii="Times New Roman" w:eastAsia="Times New Roman" w:hAnsi="Times New Roman" w:cs="Times New Roman"/>
          <w:b/>
          <w:bCs/>
          <w:kern w:val="1"/>
          <w:sz w:val="24"/>
          <w:szCs w:val="24"/>
          <w:lang w:val="sr-Cyrl-CS" w:eastAsia="ar-SA"/>
        </w:rPr>
        <w:t>Ресавица,   2</w:t>
      </w:r>
      <w:r w:rsidRPr="0017166B">
        <w:rPr>
          <w:rFonts w:ascii="Times New Roman" w:eastAsia="Times New Roman" w:hAnsi="Times New Roman" w:cs="Times New Roman"/>
          <w:b/>
          <w:bCs/>
          <w:kern w:val="1"/>
          <w:sz w:val="24"/>
          <w:szCs w:val="24"/>
          <w:lang w:eastAsia="ar-SA"/>
        </w:rPr>
        <w:t>1</w:t>
      </w:r>
      <w:r w:rsidR="00AC5CD0" w:rsidRPr="0017166B">
        <w:rPr>
          <w:rFonts w:ascii="Times New Roman" w:eastAsia="Times New Roman" w:hAnsi="Times New Roman" w:cs="Times New Roman"/>
          <w:b/>
          <w:bCs/>
          <w:kern w:val="1"/>
          <w:sz w:val="24"/>
          <w:szCs w:val="24"/>
          <w:lang w:eastAsia="ar-SA"/>
        </w:rPr>
        <w:t>.</w:t>
      </w:r>
      <w:r w:rsidR="00705147" w:rsidRPr="0017166B">
        <w:rPr>
          <w:rFonts w:ascii="Times New Roman" w:eastAsia="Times New Roman" w:hAnsi="Times New Roman" w:cs="Times New Roman"/>
          <w:b/>
          <w:bCs/>
          <w:kern w:val="1"/>
          <w:sz w:val="24"/>
          <w:szCs w:val="24"/>
          <w:lang w:val="sr-Cyrl-RS" w:eastAsia="ar-SA"/>
        </w:rPr>
        <w:t>11</w:t>
      </w:r>
      <w:r w:rsidR="00AC5CD0" w:rsidRPr="0017166B">
        <w:rPr>
          <w:rFonts w:ascii="Times New Roman" w:eastAsia="Times New Roman" w:hAnsi="Times New Roman" w:cs="Times New Roman"/>
          <w:b/>
          <w:bCs/>
          <w:kern w:val="1"/>
          <w:sz w:val="24"/>
          <w:szCs w:val="24"/>
          <w:lang w:val="sr-Cyrl-CS" w:eastAsia="ar-SA"/>
        </w:rPr>
        <w:t xml:space="preserve">. </w:t>
      </w:r>
      <w:r w:rsidR="00AC5CD0" w:rsidRPr="0017166B">
        <w:rPr>
          <w:rFonts w:ascii="Times New Roman" w:eastAsia="Times New Roman" w:hAnsi="Times New Roman" w:cs="Times New Roman"/>
          <w:b/>
          <w:bCs/>
          <w:kern w:val="1"/>
          <w:sz w:val="24"/>
          <w:szCs w:val="24"/>
          <w:lang w:eastAsia="ar-SA"/>
        </w:rPr>
        <w:t>2017</w:t>
      </w:r>
      <w:r w:rsidR="00AC5CD0" w:rsidRPr="0017166B">
        <w:rPr>
          <w:rFonts w:ascii="Times New Roman" w:eastAsia="Times New Roman" w:hAnsi="Times New Roman" w:cs="Times New Roman"/>
          <w:b/>
          <w:bCs/>
          <w:kern w:val="1"/>
          <w:sz w:val="24"/>
          <w:szCs w:val="24"/>
          <w:lang w:val="sr-Cyrl-CS" w:eastAsia="ar-SA"/>
        </w:rPr>
        <w:t xml:space="preserve"> год.</w:t>
      </w: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P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1E4F09">
        <w:rPr>
          <w:rFonts w:ascii="Times New Roman" w:eastAsia="Times New Roman" w:hAnsi="Times New Roman" w:cs="Times New Roman"/>
          <w:bCs/>
          <w:kern w:val="1"/>
          <w:sz w:val="24"/>
          <w:szCs w:val="24"/>
          <w:shd w:val="clear" w:color="auto" w:fill="FFFFFF"/>
          <w:lang w:val="fr-BE" w:eastAsia="ar-SA"/>
        </w:rPr>
        <w:lastRenderedPageBreak/>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E4F09">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00A05C11">
        <w:rPr>
          <w:rFonts w:ascii="Times New Roman" w:eastAsia="Times New Roman" w:hAnsi="Times New Roman" w:cs="Times New Roman"/>
          <w:b/>
          <w:bCs/>
          <w:kern w:val="1"/>
          <w:sz w:val="24"/>
          <w:szCs w:val="24"/>
          <w:shd w:val="clear" w:color="auto" w:fill="FFFFFF"/>
          <w:lang w:val="sr-Cyrl-RS" w:eastAsia="ar-SA"/>
        </w:rPr>
        <w:t xml:space="preserve"> мале вредности</w:t>
      </w:r>
      <w:r w:rsidRPr="001E4F09">
        <w:rPr>
          <w:rFonts w:ascii="Times New Roman" w:eastAsia="Times New Roman" w:hAnsi="Times New Roman" w:cs="Times New Roman"/>
          <w:b/>
          <w:bCs/>
          <w:kern w:val="1"/>
          <w:sz w:val="24"/>
          <w:szCs w:val="24"/>
          <w:shd w:val="clear" w:color="auto" w:fill="FFFFFF"/>
          <w:lang w:val="fr-BE" w:eastAsia="ar-SA"/>
        </w:rPr>
        <w:t xml:space="preserve">, бр. </w:t>
      </w:r>
      <w:r w:rsidR="00A05C11">
        <w:rPr>
          <w:rFonts w:ascii="Times New Roman" w:eastAsia="Times New Roman" w:hAnsi="Times New Roman" w:cs="Times New Roman"/>
          <w:b/>
          <w:bCs/>
          <w:kern w:val="1"/>
          <w:sz w:val="24"/>
          <w:szCs w:val="24"/>
          <w:shd w:val="clear" w:color="auto" w:fill="FFFFFF"/>
          <w:lang w:val="sr-Cyrl-RS" w:eastAsia="ar-SA"/>
        </w:rPr>
        <w:t>8943 од 16.11</w:t>
      </w:r>
      <w:r w:rsidRPr="001E4F09">
        <w:rPr>
          <w:rFonts w:ascii="Times New Roman" w:eastAsia="Times New Roman" w:hAnsi="Times New Roman" w:cs="Times New Roman"/>
          <w:b/>
          <w:bCs/>
          <w:kern w:val="1"/>
          <w:sz w:val="24"/>
          <w:szCs w:val="24"/>
          <w:shd w:val="clear" w:color="auto" w:fill="FFFFFF"/>
          <w:lang w:val="sr-Cyrl-RS" w:eastAsia="ar-SA"/>
        </w:rPr>
        <w:t xml:space="preserve">.2017.год., </w:t>
      </w:r>
      <w:r w:rsidRPr="001E4F09">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w:t>
      </w:r>
      <w:r w:rsidR="00A05C11">
        <w:rPr>
          <w:rFonts w:ascii="Times New Roman" w:eastAsia="Times New Roman" w:hAnsi="Times New Roman" w:cs="Times New Roman"/>
          <w:kern w:val="1"/>
          <w:sz w:val="24"/>
          <w:szCs w:val="24"/>
          <w:lang w:val="sr-Cyrl-RS" w:eastAsia="ar-SA"/>
        </w:rPr>
        <w:t xml:space="preserve">поновљеном </w:t>
      </w:r>
      <w:r w:rsidRPr="001E4F09">
        <w:rPr>
          <w:rFonts w:ascii="Times New Roman" w:eastAsia="Times New Roman" w:hAnsi="Times New Roman" w:cs="Times New Roman"/>
          <w:kern w:val="1"/>
          <w:sz w:val="24"/>
          <w:szCs w:val="24"/>
          <w:lang w:val="sr-Cyrl-RS" w:eastAsia="ar-SA"/>
        </w:rPr>
        <w:t>поступ</w:t>
      </w:r>
      <w:r w:rsidR="00A05C11">
        <w:rPr>
          <w:rFonts w:ascii="Times New Roman" w:eastAsia="Times New Roman" w:hAnsi="Times New Roman" w:cs="Times New Roman"/>
          <w:kern w:val="1"/>
          <w:sz w:val="24"/>
          <w:szCs w:val="24"/>
          <w:lang w:val="sr-Cyrl-RS" w:eastAsia="ar-SA"/>
        </w:rPr>
        <w:t>ку јавне набавке мале вредности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color w:val="000000"/>
          <w:kern w:val="1"/>
          <w:sz w:val="28"/>
          <w:szCs w:val="24"/>
          <w:lang w:eastAsia="ar-SA"/>
        </w:rPr>
        <w:t>,,</w:t>
      </w:r>
      <w:r w:rsidR="00F16E3A">
        <w:rPr>
          <w:rFonts w:ascii="Times New Roman" w:eastAsia="Times New Roman" w:hAnsi="Times New Roman" w:cs="Times New Roman"/>
          <w:b/>
          <w:bCs/>
          <w:color w:val="000000"/>
          <w:kern w:val="1"/>
          <w:sz w:val="24"/>
          <w:szCs w:val="24"/>
          <w:lang w:val="sr-Cyrl-RS" w:eastAsia="ar-SA"/>
        </w:rPr>
        <w:t>Преносни ланци</w:t>
      </w:r>
      <w:r w:rsidRPr="001E4F09">
        <w:rPr>
          <w:rFonts w:ascii="Times New Roman" w:eastAsia="Times New Roman" w:hAnsi="Times New Roman" w:cs="Times New Roman"/>
          <w:b/>
          <w:bCs/>
          <w:color w:val="000000"/>
          <w:kern w:val="1"/>
          <w:sz w:val="24"/>
          <w:szCs w:val="24"/>
          <w:lang w:eastAsia="ar-SA"/>
        </w:rPr>
        <w:t>“</w:t>
      </w:r>
      <w:r w:rsidRPr="001E4F09">
        <w:rPr>
          <w:rFonts w:ascii="Times New Roman" w:eastAsia="Times New Roman" w:hAnsi="Times New Roman" w:cs="Times New Roman"/>
          <w:b/>
          <w:bCs/>
          <w:color w:val="000000"/>
          <w:kern w:val="1"/>
          <w:sz w:val="28"/>
          <w:szCs w:val="24"/>
          <w:lang w:val="sr-Cyrl-CS" w:eastAsia="ar-SA"/>
        </w:rPr>
        <w:t xml:space="preserve"> </w:t>
      </w:r>
      <w:r w:rsidRPr="001E4F09">
        <w:rPr>
          <w:rFonts w:ascii="Times New Roman" w:eastAsia="Times New Roman" w:hAnsi="Times New Roman" w:cs="Times New Roman"/>
          <w:b/>
          <w:color w:val="000000"/>
          <w:kern w:val="1"/>
          <w:sz w:val="24"/>
          <w:szCs w:val="24"/>
          <w:lang w:val="sr-Cyrl-RS" w:eastAsia="ar-SA"/>
        </w:rPr>
        <w:t>бр.</w:t>
      </w:r>
      <w:r w:rsidR="00705147">
        <w:rPr>
          <w:rFonts w:ascii="Times New Roman" w:eastAsia="Times New Roman" w:hAnsi="Times New Roman" w:cs="Times New Roman"/>
          <w:b/>
          <w:color w:val="000000"/>
          <w:kern w:val="1"/>
          <w:sz w:val="24"/>
          <w:szCs w:val="24"/>
          <w:lang w:val="sr-Cyrl-RS" w:eastAsia="ar-SA"/>
        </w:rPr>
        <w:t>61/17</w:t>
      </w:r>
      <w:r w:rsidRPr="001E4F09">
        <w:rPr>
          <w:rFonts w:ascii="Times New Roman" w:eastAsia="Times New Roman" w:hAnsi="Times New Roman" w:cs="Times New Roman"/>
          <w:b/>
          <w:color w:val="000000"/>
          <w:kern w:val="1"/>
          <w:sz w:val="24"/>
          <w:szCs w:val="24"/>
          <w:lang w:val="sr-Cyrl-RS" w:eastAsia="ar-SA"/>
        </w:rPr>
        <w:t>.</w:t>
      </w:r>
    </w:p>
    <w:p w:rsidR="00011247" w:rsidRPr="001E4F09" w:rsidRDefault="00011247"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w:t>
      </w:r>
      <w:r w:rsidR="00011247">
        <w:rPr>
          <w:rFonts w:ascii="Times New Roman" w:eastAsia="Times New Roman" w:hAnsi="Times New Roman" w:cs="Times New Roman"/>
          <w:b/>
          <w:kern w:val="1"/>
          <w:sz w:val="24"/>
          <w:szCs w:val="24"/>
          <w:lang w:val="sr-Cyrl-RS" w:eastAsia="ar-SA"/>
        </w:rPr>
        <w:t>ЗЈН</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w:t>
      </w:r>
      <w:r w:rsidR="00011247">
        <w:rPr>
          <w:rFonts w:ascii="Times New Roman" w:eastAsia="Times New Roman" w:hAnsi="Times New Roman" w:cs="Times New Roman"/>
          <w:b/>
          <w:kern w:val="1"/>
          <w:sz w:val="24"/>
          <w:szCs w:val="24"/>
          <w:lang w:val="sr-Cyrl-RS" w:eastAsia="ar-SA"/>
        </w:rPr>
        <w:t>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BB464F"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9. Модел</w:t>
      </w:r>
      <w:r w:rsidR="001E4F09" w:rsidRPr="001E4F09">
        <w:rPr>
          <w:rFonts w:ascii="Times New Roman" w:eastAsia="Times New Roman" w:hAnsi="Times New Roman" w:cs="Times New Roman"/>
          <w:b/>
          <w:bCs/>
          <w:kern w:val="1"/>
          <w:sz w:val="24"/>
          <w:szCs w:val="24"/>
          <w:lang w:val="sr-Cyrl-CS" w:eastAsia="ar-SA"/>
        </w:rPr>
        <w:t xml:space="preserve">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BB464F" w:rsidRDefault="00BB464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0B019DC" wp14:editId="4EDCCC76">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P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lastRenderedPageBreak/>
        <w:t xml:space="preserve">На основу члана </w:t>
      </w:r>
      <w:r w:rsidRPr="001E4F09">
        <w:rPr>
          <w:rFonts w:ascii="Times New Roman" w:eastAsia="Times New Roman" w:hAnsi="Times New Roman" w:cs="Times New Roman"/>
          <w:kern w:val="1"/>
          <w:sz w:val="24"/>
          <w:szCs w:val="24"/>
          <w:lang w:val="sr-Cyrl-CS" w:eastAsia="ar-SA"/>
        </w:rPr>
        <w:t>61.</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ЗЈН</w:t>
      </w:r>
      <w:r w:rsidRPr="001E4F09">
        <w:rPr>
          <w:rFonts w:ascii="Times New Roman" w:eastAsia="Times New Roman" w:hAnsi="Times New Roman" w:cs="Times New Roman"/>
          <w:kern w:val="1"/>
          <w:sz w:val="24"/>
          <w:szCs w:val="24"/>
          <w:lang w:eastAsia="ar-SA"/>
        </w:rPr>
        <w:t xml:space="preserve"> (Сл.</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 xml:space="preserve">Гласник РС </w:t>
      </w:r>
      <w:r w:rsidRPr="001E4F09">
        <w:rPr>
          <w:rFonts w:ascii="Times New Roman" w:eastAsia="Times New Roman" w:hAnsi="Times New Roman" w:cs="Times New Roman"/>
          <w:kern w:val="1"/>
          <w:sz w:val="24"/>
          <w:szCs w:val="24"/>
          <w:lang w:val="sr-Cyrl-RS" w:eastAsia="ar-SA"/>
        </w:rPr>
        <w:t>124/12, 14/15 и 68</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1</w:t>
      </w:r>
      <w:r w:rsidRPr="001E4F09">
        <w:rPr>
          <w:rFonts w:ascii="Times New Roman" w:eastAsia="Times New Roman" w:hAnsi="Times New Roman" w:cs="Times New Roman"/>
          <w:kern w:val="1"/>
          <w:sz w:val="24"/>
          <w:szCs w:val="24"/>
          <w:lang w:val="sr-Cyrl-RS" w:eastAsia="ar-SA"/>
        </w:rPr>
        <w:t>5)</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и </w:t>
      </w:r>
      <w:r w:rsidRPr="001E4F09">
        <w:rPr>
          <w:rFonts w:ascii="Times New Roman" w:eastAsia="Times New Roman" w:hAnsi="Times New Roman" w:cs="Times New Roman"/>
          <w:kern w:val="1"/>
          <w:sz w:val="24"/>
          <w:szCs w:val="24"/>
          <w:lang w:eastAsia="ar-SA"/>
        </w:rPr>
        <w:t>Одлуке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в.д. Д</w:t>
      </w:r>
      <w:r w:rsidRPr="001E4F09">
        <w:rPr>
          <w:rFonts w:ascii="Times New Roman" w:eastAsia="Times New Roman" w:hAnsi="Times New Roman" w:cs="Times New Roman"/>
          <w:kern w:val="1"/>
          <w:sz w:val="24"/>
          <w:szCs w:val="24"/>
          <w:lang w:eastAsia="ar-SA"/>
        </w:rPr>
        <w:t xml:space="preserve">иректора  </w:t>
      </w:r>
      <w:r w:rsidRPr="001E4F09">
        <w:rPr>
          <w:rFonts w:ascii="Times New Roman" w:eastAsia="Times New Roman" w:hAnsi="Times New Roman" w:cs="Times New Roman"/>
          <w:kern w:val="1"/>
          <w:sz w:val="24"/>
          <w:szCs w:val="24"/>
          <w:lang w:val="sr-Cyrl-CS" w:eastAsia="ar-SA"/>
        </w:rPr>
        <w:t>ЈП ПЕУ</w:t>
      </w:r>
      <w:r w:rsidRPr="001E4F09">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1E4F09">
        <w:rPr>
          <w:rFonts w:ascii="Times New Roman" w:eastAsia="Times New Roman" w:hAnsi="Times New Roman" w:cs="Times New Roman"/>
          <w:kern w:val="1"/>
          <w:sz w:val="24"/>
          <w:szCs w:val="24"/>
          <w:lang w:val="sr-Cyrl-RS" w:eastAsia="ar-SA"/>
        </w:rPr>
        <w:t xml:space="preserve"> мале вредности </w:t>
      </w:r>
      <w:r w:rsidRPr="001E4F09">
        <w:rPr>
          <w:rFonts w:ascii="Times New Roman" w:eastAsia="Times New Roman" w:hAnsi="Times New Roman" w:cs="Times New Roman"/>
          <w:kern w:val="1"/>
          <w:sz w:val="24"/>
          <w:szCs w:val="24"/>
          <w:lang w:eastAsia="ar-SA"/>
        </w:rPr>
        <w:t xml:space="preserve"> број</w:t>
      </w:r>
      <w:r w:rsidRPr="001E4F09">
        <w:rPr>
          <w:rFonts w:ascii="Times New Roman" w:eastAsia="Times New Roman" w:hAnsi="Times New Roman" w:cs="Times New Roman"/>
          <w:kern w:val="1"/>
          <w:sz w:val="24"/>
          <w:szCs w:val="24"/>
          <w:lang w:val="sr-Cyrl-CS" w:eastAsia="ar-SA"/>
        </w:rPr>
        <w:t xml:space="preserve"> </w:t>
      </w:r>
      <w:r w:rsidR="008C24A4">
        <w:rPr>
          <w:rFonts w:ascii="Times New Roman" w:eastAsia="Times New Roman" w:hAnsi="Times New Roman" w:cs="Times New Roman"/>
          <w:b/>
          <w:kern w:val="1"/>
          <w:sz w:val="24"/>
          <w:szCs w:val="24"/>
          <w:lang w:val="sr-Cyrl-RS" w:eastAsia="ar-SA"/>
        </w:rPr>
        <w:t>8943</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eastAsia="ar-SA"/>
        </w:rPr>
        <w:t xml:space="preserve">од </w:t>
      </w:r>
      <w:r w:rsidR="008C24A4">
        <w:rPr>
          <w:rFonts w:ascii="Times New Roman" w:eastAsia="Times New Roman" w:hAnsi="Times New Roman" w:cs="Times New Roman"/>
          <w:b/>
          <w:kern w:val="1"/>
          <w:sz w:val="24"/>
          <w:szCs w:val="24"/>
          <w:lang w:val="sr-Cyrl-RS" w:eastAsia="ar-SA"/>
        </w:rPr>
        <w:t>16</w:t>
      </w:r>
      <w:r w:rsidRPr="001E4F09">
        <w:rPr>
          <w:rFonts w:ascii="Times New Roman" w:eastAsia="Times New Roman" w:hAnsi="Times New Roman" w:cs="Times New Roman"/>
          <w:b/>
          <w:kern w:val="1"/>
          <w:sz w:val="24"/>
          <w:szCs w:val="24"/>
          <w:lang w:val="sr-Cyrl-CS" w:eastAsia="ar-SA"/>
        </w:rPr>
        <w:t>.</w:t>
      </w:r>
      <w:r w:rsidR="008C24A4">
        <w:rPr>
          <w:rFonts w:ascii="Times New Roman" w:eastAsia="Times New Roman" w:hAnsi="Times New Roman" w:cs="Times New Roman"/>
          <w:b/>
          <w:kern w:val="1"/>
          <w:sz w:val="24"/>
          <w:szCs w:val="24"/>
          <w:lang w:val="sr-Cyrl-RS" w:eastAsia="ar-SA"/>
        </w:rPr>
        <w:t>11</w:t>
      </w:r>
      <w:r w:rsidRPr="001E4F09">
        <w:rPr>
          <w:rFonts w:ascii="Times New Roman" w:eastAsia="Times New Roman" w:hAnsi="Times New Roman" w:cs="Times New Roman"/>
          <w:b/>
          <w:kern w:val="1"/>
          <w:sz w:val="24"/>
          <w:szCs w:val="24"/>
          <w:lang w:val="sr-Cyrl-CS" w:eastAsia="ar-SA"/>
        </w:rPr>
        <w:t>.201</w:t>
      </w:r>
      <w:r w:rsidRPr="001E4F09">
        <w:rPr>
          <w:rFonts w:ascii="Times New Roman" w:eastAsia="Times New Roman" w:hAnsi="Times New Roman" w:cs="Times New Roman"/>
          <w:b/>
          <w:kern w:val="1"/>
          <w:sz w:val="24"/>
          <w:szCs w:val="24"/>
          <w:lang w:val="sr-Latn-RS" w:eastAsia="ar-SA"/>
        </w:rPr>
        <w:t>7</w:t>
      </w:r>
      <w:r w:rsidRPr="001E4F09">
        <w:rPr>
          <w:rFonts w:ascii="Times New Roman" w:eastAsia="Times New Roman" w:hAnsi="Times New Roman" w:cs="Times New Roman"/>
          <w:b/>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године</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kern w:val="1"/>
          <w:sz w:val="24"/>
          <w:szCs w:val="24"/>
          <w:lang w:eastAsia="ar-SA"/>
        </w:rPr>
        <w:t>доноси се</w:t>
      </w:r>
      <w:r w:rsidRPr="001E4F09">
        <w:rPr>
          <w:rFonts w:ascii="Times New Roman" w:eastAsia="Times New Roman" w:hAnsi="Times New Roman" w:cs="Times New Roman"/>
          <w:kern w:val="1"/>
          <w:sz w:val="24"/>
          <w:szCs w:val="24"/>
          <w:lang w:val="sr-Cyrl-CS" w:eastAsia="ar-SA"/>
        </w:rPr>
        <w:t>:</w:t>
      </w:r>
    </w:p>
    <w:p w:rsidR="008C24A4" w:rsidRDefault="008C24A4"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Пожељно је да се понуда  подноси повезана траком (јемствеником) у јединствену целину и запечаћена (или више целина од којих свака понаособ </w:t>
      </w:r>
      <w:r>
        <w:rPr>
          <w:rFonts w:ascii="Times New Roman" w:eastAsia="Times New Roman" w:hAnsi="Times New Roman" w:cs="Times New Roman"/>
          <w:color w:val="000000"/>
          <w:kern w:val="1"/>
          <w:sz w:val="24"/>
          <w:szCs w:val="24"/>
          <w:lang w:val="sr-Cyrl-RS" w:eastAsia="ar-SA"/>
        </w:rPr>
        <w:t>треба</w:t>
      </w:r>
      <w:r w:rsidRPr="00322AA0">
        <w:rPr>
          <w:rFonts w:ascii="Times New Roman" w:eastAsia="Times New Roman" w:hAnsi="Times New Roman" w:cs="Times New Roman"/>
          <w:color w:val="000000"/>
          <w:kern w:val="1"/>
          <w:sz w:val="24"/>
          <w:szCs w:val="24"/>
          <w:lang w:val="sr-Cyrl-RS" w:eastAsia="ar-SA"/>
        </w:rPr>
        <w:t xml:space="preserve"> бити запечаћена) ради онемогућавања убацивања или уклањања појединих докумената .</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Понуда мора бити спакована у коверти/кутији. Пожељно је да буде запечаћена печатом на спојевима, </w:t>
      </w:r>
      <w:r w:rsidR="00222DC5">
        <w:rPr>
          <w:rFonts w:ascii="Times New Roman" w:eastAsia="Times New Roman" w:hAnsi="Times New Roman" w:cs="Times New Roman"/>
          <w:color w:val="000000"/>
          <w:kern w:val="1"/>
          <w:sz w:val="24"/>
          <w:szCs w:val="24"/>
          <w:lang w:val="sr-Cyrl-RS" w:eastAsia="ar-SA"/>
        </w:rPr>
        <w:t>и затворена на начин да</w:t>
      </w:r>
      <w:r w:rsidRPr="00322AA0">
        <w:rPr>
          <w:rFonts w:ascii="Times New Roman" w:eastAsia="Times New Roman" w:hAnsi="Times New Roman" w:cs="Times New Roman"/>
          <w:color w:val="000000"/>
          <w:kern w:val="1"/>
          <w:sz w:val="24"/>
          <w:szCs w:val="24"/>
          <w:lang w:val="sr-Cyrl-RS" w:eastAsia="ar-SA"/>
        </w:rPr>
        <w:t xml:space="preserve"> се при отварању може </w:t>
      </w:r>
      <w:r w:rsidR="00222DC5">
        <w:rPr>
          <w:rFonts w:ascii="Times New Roman" w:eastAsia="Times New Roman" w:hAnsi="Times New Roman" w:cs="Times New Roman"/>
          <w:color w:val="000000"/>
          <w:kern w:val="1"/>
          <w:sz w:val="24"/>
          <w:szCs w:val="24"/>
          <w:lang w:val="sr-Cyrl-RS" w:eastAsia="ar-SA"/>
        </w:rPr>
        <w:t xml:space="preserve">са сигурношћу </w:t>
      </w:r>
      <w:r w:rsidRPr="00322AA0">
        <w:rPr>
          <w:rFonts w:ascii="Times New Roman" w:eastAsia="Times New Roman" w:hAnsi="Times New Roman" w:cs="Times New Roman"/>
          <w:color w:val="000000"/>
          <w:kern w:val="1"/>
          <w:sz w:val="24"/>
          <w:szCs w:val="24"/>
          <w:lang w:val="sr-Cyrl-RS" w:eastAsia="ar-SA"/>
        </w:rPr>
        <w:t xml:space="preserve">проверити да ли је коверта/кутија неовлашћено отварана.На полеђини коверте или на кутији навести назив и адресу понуђача.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D95219"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705147">
        <w:rPr>
          <w:rFonts w:ascii="Times New Roman" w:eastAsia="TimesNewRomanPS-BoldMT" w:hAnsi="Times New Roman" w:cs="Arial"/>
          <w:b/>
          <w:bCs/>
          <w:iCs/>
          <w:kern w:val="1"/>
          <w:sz w:val="24"/>
          <w:szCs w:val="24"/>
          <w:lang w:val="sr-Cyrl-RS" w:eastAsia="ar-SA"/>
        </w:rPr>
        <w:t>61/17</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 xml:space="preserve">НЕ </w:t>
      </w:r>
      <w:r w:rsidRPr="00526DDE">
        <w:rPr>
          <w:rFonts w:ascii="Times New Roman" w:eastAsia="TimesNewRomanPS-BoldMT" w:hAnsi="Times New Roman" w:cs="Arial"/>
          <w:b/>
          <w:bCs/>
          <w:kern w:val="1"/>
          <w:sz w:val="24"/>
          <w:szCs w:val="24"/>
          <w:lang w:val="sr-Cyrl-CS" w:eastAsia="ar-SA"/>
        </w:rPr>
        <w:t>ОТВАРАТИ”</w:t>
      </w:r>
      <w:r w:rsidRPr="00526DDE">
        <w:rPr>
          <w:rFonts w:ascii="Times New Roman" w:eastAsia="Times New Roman" w:hAnsi="Times New Roman" w:cs="Arial"/>
          <w:b/>
          <w:kern w:val="1"/>
          <w:sz w:val="24"/>
          <w:szCs w:val="24"/>
          <w:lang w:eastAsia="ar-SA"/>
        </w:rPr>
        <w:t>.</w:t>
      </w:r>
      <w:r w:rsidRPr="00526DDE">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w:t>
      </w:r>
      <w:r w:rsidRPr="00D95219">
        <w:rPr>
          <w:rFonts w:ascii="Times New Roman" w:eastAsia="Times New Roman" w:hAnsi="Times New Roman" w:cs="Arial"/>
          <w:kern w:val="1"/>
          <w:sz w:val="24"/>
          <w:szCs w:val="24"/>
          <w:lang w:val="sr-Cyrl-CS" w:eastAsia="ar-SA"/>
        </w:rPr>
        <w:t xml:space="preserve">наручиоца до </w:t>
      </w:r>
      <w:r w:rsidR="00F55EDA" w:rsidRPr="00D95219">
        <w:rPr>
          <w:rFonts w:ascii="Times New Roman" w:eastAsia="Times New Roman" w:hAnsi="Times New Roman" w:cs="Arial"/>
          <w:b/>
          <w:bCs/>
          <w:iCs/>
          <w:kern w:val="1"/>
          <w:sz w:val="24"/>
          <w:szCs w:val="24"/>
          <w:lang w:eastAsia="ar-SA"/>
        </w:rPr>
        <w:t>01</w:t>
      </w:r>
      <w:r w:rsidRPr="00D95219">
        <w:rPr>
          <w:rFonts w:ascii="Times New Roman" w:eastAsia="Times New Roman" w:hAnsi="Times New Roman" w:cs="Arial"/>
          <w:b/>
          <w:bCs/>
          <w:iCs/>
          <w:kern w:val="1"/>
          <w:sz w:val="24"/>
          <w:szCs w:val="24"/>
          <w:lang w:val="sr-Cyrl-CS" w:eastAsia="ar-SA"/>
        </w:rPr>
        <w:t>.</w:t>
      </w:r>
      <w:r w:rsidR="008C24A4" w:rsidRPr="00D95219">
        <w:rPr>
          <w:rFonts w:ascii="Times New Roman" w:eastAsia="Times New Roman" w:hAnsi="Times New Roman" w:cs="Arial"/>
          <w:b/>
          <w:bCs/>
          <w:iCs/>
          <w:kern w:val="1"/>
          <w:sz w:val="24"/>
          <w:szCs w:val="24"/>
          <w:lang w:val="sr-Cyrl-RS" w:eastAsia="ar-SA"/>
        </w:rPr>
        <w:t>12</w:t>
      </w:r>
      <w:r w:rsidRPr="00D95219">
        <w:rPr>
          <w:rFonts w:ascii="Times New Roman" w:eastAsia="Times New Roman" w:hAnsi="Times New Roman" w:cs="Arial"/>
          <w:b/>
          <w:bCs/>
          <w:iCs/>
          <w:kern w:val="1"/>
          <w:sz w:val="24"/>
          <w:szCs w:val="24"/>
          <w:lang w:val="sr-Cyrl-CS" w:eastAsia="ar-SA"/>
        </w:rPr>
        <w:t>.201</w:t>
      </w:r>
      <w:r w:rsidRPr="00D95219">
        <w:rPr>
          <w:rFonts w:ascii="Times New Roman" w:eastAsia="Times New Roman" w:hAnsi="Times New Roman" w:cs="Arial"/>
          <w:b/>
          <w:bCs/>
          <w:iCs/>
          <w:kern w:val="1"/>
          <w:sz w:val="24"/>
          <w:szCs w:val="24"/>
          <w:lang w:val="sr-Latn-RS" w:eastAsia="ar-SA"/>
        </w:rPr>
        <w:t>7</w:t>
      </w:r>
      <w:r w:rsidRPr="00D95219">
        <w:rPr>
          <w:rFonts w:ascii="Times New Roman" w:eastAsia="Times New Roman" w:hAnsi="Times New Roman" w:cs="Arial"/>
          <w:kern w:val="1"/>
          <w:sz w:val="24"/>
          <w:szCs w:val="24"/>
          <w:lang w:val="sr-Cyrl-CS" w:eastAsia="ar-SA"/>
        </w:rPr>
        <w:t xml:space="preserve"> </w:t>
      </w:r>
      <w:r w:rsidRPr="00D95219">
        <w:rPr>
          <w:rFonts w:ascii="Times New Roman" w:eastAsia="Times New Roman" w:hAnsi="Times New Roman" w:cs="Arial"/>
          <w:b/>
          <w:bCs/>
          <w:iCs/>
          <w:kern w:val="1"/>
          <w:sz w:val="24"/>
          <w:szCs w:val="24"/>
          <w:lang w:eastAsia="ar-SA"/>
        </w:rPr>
        <w:t xml:space="preserve">. </w:t>
      </w:r>
      <w:r w:rsidRPr="00D95219">
        <w:rPr>
          <w:rFonts w:ascii="Times New Roman" w:eastAsia="Times New Roman" w:hAnsi="Times New Roman" w:cs="Arial"/>
          <w:b/>
          <w:bCs/>
          <w:iCs/>
          <w:kern w:val="1"/>
          <w:sz w:val="24"/>
          <w:szCs w:val="24"/>
          <w:lang w:val="sr-Cyrl-CS" w:eastAsia="ar-SA"/>
        </w:rPr>
        <w:t xml:space="preserve">год. до </w:t>
      </w:r>
      <w:r w:rsidR="002D706A" w:rsidRPr="00D95219">
        <w:rPr>
          <w:rFonts w:ascii="Times New Roman" w:eastAsia="Times New Roman" w:hAnsi="Times New Roman" w:cs="Arial"/>
          <w:b/>
          <w:bCs/>
          <w:iCs/>
          <w:kern w:val="1"/>
          <w:sz w:val="24"/>
          <w:szCs w:val="24"/>
          <w:lang w:val="sr-Cyrl-CS" w:eastAsia="ar-SA"/>
        </w:rPr>
        <w:t>1</w:t>
      </w:r>
      <w:r w:rsidR="002D706A" w:rsidRPr="00D95219">
        <w:rPr>
          <w:rFonts w:ascii="Times New Roman" w:eastAsia="Times New Roman" w:hAnsi="Times New Roman" w:cs="Arial"/>
          <w:b/>
          <w:bCs/>
          <w:iCs/>
          <w:kern w:val="1"/>
          <w:sz w:val="24"/>
          <w:szCs w:val="24"/>
          <w:lang w:eastAsia="ar-SA"/>
        </w:rPr>
        <w:t>1</w:t>
      </w:r>
      <w:r w:rsidRPr="00D95219">
        <w:rPr>
          <w:rFonts w:ascii="Times New Roman" w:eastAsia="Times New Roman" w:hAnsi="Times New Roman" w:cs="Arial"/>
          <w:b/>
          <w:bCs/>
          <w:iCs/>
          <w:kern w:val="1"/>
          <w:sz w:val="24"/>
          <w:szCs w:val="24"/>
          <w:lang w:val="sr-Latn-RS" w:eastAsia="ar-SA"/>
        </w:rPr>
        <w:t>,00</w:t>
      </w:r>
      <w:r w:rsidRPr="00D95219">
        <w:rPr>
          <w:rFonts w:ascii="Times New Roman" w:eastAsia="Times New Roman" w:hAnsi="Times New Roman" w:cs="Arial"/>
          <w:b/>
          <w:bCs/>
          <w:iCs/>
          <w:kern w:val="1"/>
          <w:sz w:val="24"/>
          <w:szCs w:val="24"/>
          <w:lang w:val="sr-Cyrl-CS" w:eastAsia="ar-SA"/>
        </w:rPr>
        <w:t xml:space="preserve"> </w:t>
      </w:r>
      <w:r w:rsidR="00970AAD" w:rsidRPr="00D95219">
        <w:rPr>
          <w:rFonts w:ascii="Times New Roman" w:eastAsia="Times New Roman" w:hAnsi="Times New Roman" w:cs="Arial"/>
          <w:b/>
          <w:bCs/>
          <w:iCs/>
          <w:kern w:val="1"/>
          <w:sz w:val="24"/>
          <w:szCs w:val="24"/>
          <w:lang w:eastAsia="ar-SA"/>
        </w:rPr>
        <w:t>часова</w:t>
      </w:r>
      <w:r w:rsidRPr="00D95219">
        <w:rPr>
          <w:rFonts w:ascii="Times New Roman" w:eastAsia="Times New Roman" w:hAnsi="Times New Roman" w:cs="Arial"/>
          <w:b/>
          <w:bCs/>
          <w:iCs/>
          <w:kern w:val="1"/>
          <w:sz w:val="24"/>
          <w:szCs w:val="24"/>
          <w:lang w:eastAsia="ar-SA"/>
        </w:rPr>
        <w:t>.</w:t>
      </w:r>
      <w:r w:rsidRPr="00D95219">
        <w:rPr>
          <w:rFonts w:ascii="Times New Roman" w:eastAsia="Times New Roman" w:hAnsi="Times New Roman" w:cs="Arial"/>
          <w:b/>
          <w:bCs/>
          <w:i/>
          <w:iCs/>
          <w:kern w:val="1"/>
          <w:sz w:val="24"/>
          <w:szCs w:val="24"/>
          <w:lang w:eastAsia="ar-SA"/>
        </w:rPr>
        <w:t xml:space="preserve"> </w:t>
      </w:r>
    </w:p>
    <w:p w:rsidR="001E4F09" w:rsidRPr="00D95219"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D95219">
        <w:rPr>
          <w:rFonts w:ascii="Times New Roman" w:eastAsia="Times New Roman" w:hAnsi="Times New Roman" w:cs="Arial"/>
          <w:kern w:val="1"/>
          <w:sz w:val="24"/>
          <w:szCs w:val="24"/>
          <w:lang w:eastAsia="ar-SA"/>
        </w:rPr>
        <w:t xml:space="preserve"> </w:t>
      </w:r>
      <w:r w:rsidRPr="00D95219">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D9521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D95219">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95219">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D95219">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526DDE"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D95219">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F55EDA" w:rsidRPr="00D95219">
        <w:rPr>
          <w:rFonts w:ascii="Times New Roman" w:eastAsia="TimesNewRomanPSMT" w:hAnsi="Times New Roman" w:cs="Times New Roman"/>
          <w:b/>
          <w:bCs/>
          <w:iCs/>
          <w:kern w:val="1"/>
          <w:sz w:val="24"/>
          <w:szCs w:val="24"/>
          <w:lang w:eastAsia="ar-SA"/>
        </w:rPr>
        <w:t>01</w:t>
      </w:r>
      <w:r w:rsidR="008C24A4" w:rsidRPr="00D95219">
        <w:rPr>
          <w:rFonts w:ascii="Times New Roman" w:eastAsia="TimesNewRomanPSMT" w:hAnsi="Times New Roman" w:cs="Times New Roman"/>
          <w:b/>
          <w:bCs/>
          <w:iCs/>
          <w:kern w:val="1"/>
          <w:sz w:val="24"/>
          <w:szCs w:val="24"/>
          <w:lang w:val="sr-Cyrl-RS" w:eastAsia="ar-SA"/>
        </w:rPr>
        <w:t>.12</w:t>
      </w:r>
      <w:r w:rsidRPr="00D95219">
        <w:rPr>
          <w:rFonts w:ascii="Times New Roman" w:eastAsia="TimesNewRomanPSMT" w:hAnsi="Times New Roman" w:cs="Times New Roman"/>
          <w:b/>
          <w:bCs/>
          <w:iCs/>
          <w:kern w:val="1"/>
          <w:sz w:val="24"/>
          <w:szCs w:val="24"/>
          <w:lang w:val="sr-Cyrl-CS" w:eastAsia="ar-SA"/>
        </w:rPr>
        <w:t>.201</w:t>
      </w:r>
      <w:r w:rsidRPr="00D95219">
        <w:rPr>
          <w:rFonts w:ascii="Times New Roman" w:eastAsia="TimesNewRomanPSMT" w:hAnsi="Times New Roman" w:cs="Times New Roman"/>
          <w:b/>
          <w:bCs/>
          <w:iCs/>
          <w:kern w:val="1"/>
          <w:sz w:val="24"/>
          <w:szCs w:val="24"/>
          <w:lang w:val="sr-Latn-RS" w:eastAsia="ar-SA"/>
        </w:rPr>
        <w:t>7</w:t>
      </w:r>
      <w:r w:rsidRPr="00D95219">
        <w:rPr>
          <w:rFonts w:ascii="Times New Roman" w:eastAsia="TimesNewRomanPSMT" w:hAnsi="Times New Roman" w:cs="Times New Roman"/>
          <w:kern w:val="1"/>
          <w:sz w:val="24"/>
          <w:szCs w:val="24"/>
          <w:lang w:val="sr-Cyrl-CS" w:eastAsia="ar-SA"/>
        </w:rPr>
        <w:t xml:space="preserve"> </w:t>
      </w:r>
      <w:r w:rsidRPr="00D95219">
        <w:rPr>
          <w:rFonts w:ascii="Times New Roman" w:eastAsia="TimesNewRomanPSMT" w:hAnsi="Times New Roman" w:cs="Times New Roman"/>
          <w:b/>
          <w:bCs/>
          <w:iCs/>
          <w:kern w:val="1"/>
          <w:sz w:val="24"/>
          <w:szCs w:val="24"/>
          <w:lang w:eastAsia="ar-SA"/>
        </w:rPr>
        <w:t xml:space="preserve">. </w:t>
      </w:r>
      <w:r w:rsidRPr="00D95219">
        <w:rPr>
          <w:rFonts w:ascii="Times New Roman" w:eastAsia="TimesNewRomanPSMT" w:hAnsi="Times New Roman" w:cs="Times New Roman"/>
          <w:b/>
          <w:bCs/>
          <w:iCs/>
          <w:kern w:val="1"/>
          <w:sz w:val="24"/>
          <w:szCs w:val="24"/>
          <w:lang w:val="sr-Cyrl-CS" w:eastAsia="ar-SA"/>
        </w:rPr>
        <w:t xml:space="preserve">год. </w:t>
      </w:r>
      <w:r w:rsidRPr="00D95219">
        <w:rPr>
          <w:rFonts w:ascii="Times New Roman" w:eastAsia="TimesNewRomanPSMT" w:hAnsi="Times New Roman" w:cs="Times New Roman"/>
          <w:kern w:val="1"/>
          <w:sz w:val="24"/>
          <w:szCs w:val="24"/>
          <w:lang w:val="sr-Cyrl-CS" w:eastAsia="ar-SA"/>
        </w:rPr>
        <w:t xml:space="preserve">по истеку рока за </w:t>
      </w:r>
      <w:r w:rsidRPr="00526DDE">
        <w:rPr>
          <w:rFonts w:ascii="Times New Roman" w:eastAsia="TimesNewRomanPSMT" w:hAnsi="Times New Roman" w:cs="Times New Roman"/>
          <w:kern w:val="1"/>
          <w:sz w:val="24"/>
          <w:szCs w:val="24"/>
          <w:lang w:val="sr-Cyrl-CS" w:eastAsia="ar-SA"/>
        </w:rPr>
        <w:t>подношење</w:t>
      </w:r>
      <w:r w:rsidRPr="00526DDE">
        <w:rPr>
          <w:rFonts w:ascii="Times New Roman" w:eastAsia="TimesNewRomanPSMT" w:hAnsi="Times New Roman" w:cs="Times New Roman"/>
          <w:kern w:val="1"/>
          <w:sz w:val="24"/>
          <w:szCs w:val="24"/>
          <w:lang w:val="sr-Cyrl-RS" w:eastAsia="ar-SA"/>
        </w:rPr>
        <w:t xml:space="preserve"> понуда </w:t>
      </w:r>
      <w:r w:rsidRPr="00526DDE">
        <w:rPr>
          <w:rFonts w:ascii="Times New Roman" w:eastAsia="TimesNewRomanPSMT" w:hAnsi="Times New Roman" w:cs="Times New Roman"/>
          <w:kern w:val="1"/>
          <w:sz w:val="24"/>
          <w:szCs w:val="24"/>
          <w:lang w:val="sr-Cyrl-CS" w:eastAsia="ar-SA"/>
        </w:rPr>
        <w:t xml:space="preserve"> у </w:t>
      </w:r>
      <w:r w:rsidR="002D706A" w:rsidRPr="00526DDE">
        <w:rPr>
          <w:rFonts w:ascii="Times New Roman" w:eastAsia="TimesNewRomanPSMT" w:hAnsi="Times New Roman" w:cs="Times New Roman"/>
          <w:b/>
          <w:kern w:val="1"/>
          <w:sz w:val="24"/>
          <w:szCs w:val="24"/>
          <w:lang w:val="sr-Cyrl-CS" w:eastAsia="ar-SA"/>
        </w:rPr>
        <w:t>1</w:t>
      </w:r>
      <w:r w:rsidR="002D706A" w:rsidRPr="00526DDE">
        <w:rPr>
          <w:rFonts w:ascii="Times New Roman" w:eastAsia="TimesNewRomanPSMT" w:hAnsi="Times New Roman" w:cs="Times New Roman"/>
          <w:b/>
          <w:kern w:val="1"/>
          <w:sz w:val="24"/>
          <w:szCs w:val="24"/>
          <w:lang w:eastAsia="ar-SA"/>
        </w:rPr>
        <w:t>1</w:t>
      </w:r>
      <w:r w:rsidRPr="00526DDE">
        <w:rPr>
          <w:rFonts w:ascii="Times New Roman" w:eastAsia="TimesNewRomanPSMT" w:hAnsi="Times New Roman" w:cs="Times New Roman"/>
          <w:b/>
          <w:kern w:val="1"/>
          <w:sz w:val="24"/>
          <w:szCs w:val="24"/>
          <w:lang w:val="sr-Cyrl-CS" w:eastAsia="ar-SA"/>
        </w:rPr>
        <w:t>:15</w:t>
      </w:r>
      <w:r w:rsidRPr="00526DDE">
        <w:rPr>
          <w:rFonts w:ascii="Times New Roman" w:eastAsia="TimesNewRomanPSMT" w:hAnsi="Times New Roman" w:cs="Times New Roman"/>
          <w:kern w:val="1"/>
          <w:sz w:val="24"/>
          <w:szCs w:val="24"/>
          <w:lang w:val="sr-Cyrl-CS" w:eastAsia="ar-SA"/>
        </w:rPr>
        <w:t xml:space="preserve"> часова у просторијама </w:t>
      </w:r>
      <w:r w:rsidRPr="00526DDE">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526DDE">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 – Рудници у саставу ЈП ПЕУ Ресавица (Incoterms 2010).</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606999" w:rsidRDefault="001E4F09" w:rsidP="0060699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A652CB">
        <w:rPr>
          <w:rFonts w:ascii="Times New Roman" w:eastAsia="Times New Roman" w:hAnsi="Times New Roman" w:cs="Times New Roman"/>
          <w:kern w:val="1"/>
          <w:sz w:val="24"/>
          <w:szCs w:val="24"/>
          <w:lang w:val="sr-Cyrl-CS" w:eastAsia="ar-SA"/>
        </w:rPr>
        <w:t>Ако је у Понуди исказана неубичајено ниска цена, Наручилац ће поступити у складу са чланом 92. ЗЈН).Начин фактурисања,</w:t>
      </w:r>
      <w:r w:rsidR="0060699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A652CB" w:rsidRDefault="001E4F09" w:rsidP="001E4F09">
      <w:pPr>
        <w:numPr>
          <w:ilvl w:val="0"/>
          <w:numId w:val="8"/>
        </w:numPr>
        <w:suppressAutoHyphens/>
        <w:spacing w:after="0" w:line="240" w:lineRule="auto"/>
        <w:jc w:val="both"/>
        <w:rPr>
          <w:rFonts w:ascii="Times New Roman" w:eastAsia="Times New Roman" w:hAnsi="Times New Roman" w:cs="Times New Roman"/>
          <w:b/>
          <w:kern w:val="1"/>
          <w:sz w:val="24"/>
          <w:szCs w:val="24"/>
          <w:lang w:val="es-ES" w:eastAsia="ar-SA"/>
        </w:rPr>
      </w:pPr>
      <w:r w:rsidRPr="00A652CB">
        <w:rPr>
          <w:rFonts w:ascii="Times New Roman" w:eastAsia="Times New Roman" w:hAnsi="Times New Roman" w:cs="Times New Roman"/>
          <w:b/>
          <w:kern w:val="1"/>
          <w:sz w:val="24"/>
          <w:szCs w:val="24"/>
          <w:lang w:val="es-ES" w:eastAsia="ar-SA"/>
        </w:rPr>
        <w:t>Рок и начин плаћања,</w:t>
      </w:r>
    </w:p>
    <w:p w:rsidR="00A652CB" w:rsidRPr="001E4F09" w:rsidRDefault="001E4F09" w:rsidP="00A652CB">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A652CB" w:rsidRDefault="001E4F09" w:rsidP="00A652CB">
      <w:pPr>
        <w:pStyle w:val="ListParagraph"/>
        <w:numPr>
          <w:ilvl w:val="0"/>
          <w:numId w:val="46"/>
        </w:numPr>
        <w:ind w:left="1134" w:hanging="425"/>
      </w:pPr>
      <w:r w:rsidRPr="00A652CB">
        <w:rPr>
          <w:b/>
          <w:lang w:val="es-ES"/>
        </w:rPr>
        <w:t>Важност понуде,</w:t>
      </w:r>
      <w:r w:rsidRPr="00A652CB">
        <w:tab/>
      </w:r>
      <w:r w:rsidRPr="00A652CB">
        <w:tab/>
      </w:r>
      <w:r w:rsidRPr="00A652CB">
        <w:tab/>
      </w:r>
      <w:r w:rsidRPr="00A652CB">
        <w:tab/>
      </w:r>
      <w:r w:rsidRPr="00A652CB">
        <w:tab/>
      </w:r>
      <w:r w:rsidRPr="00A652CB">
        <w:tab/>
      </w:r>
      <w:r w:rsidRPr="00A652CB">
        <w:tab/>
      </w:r>
      <w:r w:rsidRPr="00A652CB">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A652CB" w:rsidRDefault="001E4F09" w:rsidP="001E4F09">
      <w:pPr>
        <w:suppressAutoHyphens/>
        <w:spacing w:after="0" w:line="240" w:lineRule="auto"/>
        <w:ind w:left="717"/>
        <w:jc w:val="both"/>
        <w:rPr>
          <w:rFonts w:ascii="Times New Roman" w:eastAsia="Times New Roman" w:hAnsi="Times New Roman" w:cs="Times New Roman"/>
          <w:b/>
          <w:color w:val="000000"/>
          <w:kern w:val="1"/>
          <w:sz w:val="24"/>
          <w:szCs w:val="24"/>
          <w:lang w:val="sr-Cyrl-RS" w:eastAsia="ar-SA"/>
        </w:rPr>
      </w:pPr>
      <w:r w:rsidRPr="001E4F09">
        <w:rPr>
          <w:rFonts w:ascii="Times New Roman" w:eastAsia="Times New Roman" w:hAnsi="Times New Roman" w:cs="Times New Roman"/>
          <w:i/>
          <w:color w:val="000000"/>
          <w:kern w:val="1"/>
          <w:sz w:val="32"/>
          <w:szCs w:val="32"/>
          <w:lang w:val="sr-Cyrl-CS" w:eastAsia="ar-SA"/>
        </w:rPr>
        <w:t xml:space="preserve">•  </w:t>
      </w:r>
      <w:r w:rsidRPr="001E4F09">
        <w:rPr>
          <w:rFonts w:ascii="Times New Roman" w:eastAsia="Times New Roman" w:hAnsi="Times New Roman" w:cs="Times New Roman"/>
          <w:color w:val="000000"/>
          <w:kern w:val="1"/>
          <w:sz w:val="32"/>
          <w:szCs w:val="32"/>
          <w:lang w:val="sr-Cyrl-CS" w:eastAsia="ar-SA"/>
        </w:rPr>
        <w:t xml:space="preserve"> </w:t>
      </w:r>
      <w:r w:rsidRPr="00A652CB">
        <w:rPr>
          <w:rFonts w:ascii="Times New Roman" w:eastAsia="Times New Roman" w:hAnsi="Times New Roman" w:cs="Times New Roman"/>
          <w:b/>
          <w:color w:val="000000"/>
          <w:kern w:val="1"/>
          <w:sz w:val="24"/>
          <w:szCs w:val="24"/>
          <w:lang w:val="sr-Cyrl-CS" w:eastAsia="ar-SA"/>
        </w:rPr>
        <w:t xml:space="preserve">Рок и динамика </w:t>
      </w:r>
      <w:r w:rsidRPr="00A652CB">
        <w:rPr>
          <w:rFonts w:ascii="Times New Roman" w:eastAsia="Times New Roman" w:hAnsi="Times New Roman" w:cs="Times New Roman"/>
          <w:b/>
          <w:color w:val="000000"/>
          <w:kern w:val="1"/>
          <w:sz w:val="24"/>
          <w:szCs w:val="24"/>
          <w:lang w:val="sr-Cyrl-RS" w:eastAsia="ar-SA"/>
        </w:rPr>
        <w:t>испоруке робе:</w:t>
      </w:r>
    </w:p>
    <w:p w:rsidR="001E4F09" w:rsidRPr="00606999" w:rsidRDefault="00A652CB" w:rsidP="00606999">
      <w:pPr>
        <w:suppressAutoHyphens/>
        <w:spacing w:after="0" w:line="240" w:lineRule="auto"/>
        <w:ind w:left="717"/>
        <w:jc w:val="both"/>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Максимум 3</w:t>
      </w:r>
      <w:r w:rsidR="001E4F09" w:rsidRPr="001E4F09">
        <w:rPr>
          <w:rFonts w:ascii="Times New Roman" w:eastAsia="Times New Roman" w:hAnsi="Times New Roman" w:cs="Times New Roman"/>
          <w:color w:val="000000"/>
          <w:kern w:val="1"/>
          <w:sz w:val="24"/>
          <w:szCs w:val="32"/>
          <w:lang w:val="sr-Cyrl-CS" w:eastAsia="ar-SA"/>
        </w:rPr>
        <w:t>0 дана о</w:t>
      </w:r>
      <w:r w:rsidR="00606999">
        <w:rPr>
          <w:rFonts w:ascii="Times New Roman" w:eastAsia="Times New Roman" w:hAnsi="Times New Roman" w:cs="Times New Roman"/>
          <w:color w:val="000000"/>
          <w:kern w:val="1"/>
          <w:sz w:val="24"/>
          <w:szCs w:val="32"/>
          <w:lang w:val="sr-Cyrl-CS" w:eastAsia="ar-SA"/>
        </w:rPr>
        <w:t>д дана ступања уговора на снагу</w:t>
      </w:r>
    </w:p>
    <w:p w:rsidR="001E4F09" w:rsidRPr="00A652CB" w:rsidRDefault="001E4F09" w:rsidP="00A652CB">
      <w:pPr>
        <w:pStyle w:val="ListParagraph"/>
        <w:numPr>
          <w:ilvl w:val="0"/>
          <w:numId w:val="45"/>
        </w:numPr>
        <w:ind w:left="993" w:hanging="284"/>
        <w:jc w:val="both"/>
        <w:rPr>
          <w:b/>
          <w:lang w:val="sr-Cyrl-RS"/>
        </w:rPr>
      </w:pPr>
      <w:r w:rsidRPr="00A652CB">
        <w:rPr>
          <w:b/>
          <w:lang w:val="sr-Cyrl-RS"/>
        </w:rPr>
        <w:t xml:space="preserve">Гарантни период:  </w:t>
      </w:r>
    </w:p>
    <w:p w:rsidR="001E4F09" w:rsidRPr="001E4F09" w:rsidRDefault="00A652CB"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Минимум 6 месеци</w:t>
      </w:r>
      <w:r w:rsidR="001E4F09" w:rsidRPr="001E4F09">
        <w:rPr>
          <w:rFonts w:ascii="Times New Roman" w:eastAsia="Times New Roman" w:hAnsi="Times New Roman" w:cs="Times New Roman"/>
          <w:kern w:val="1"/>
          <w:sz w:val="24"/>
          <w:szCs w:val="24"/>
          <w:lang w:val="sr-Cyrl-RS" w:eastAsia="ar-SA"/>
        </w:rPr>
        <w:t xml:space="preserve"> од дана испоруке добара</w:t>
      </w:r>
    </w:p>
    <w:p w:rsidR="001E4F09" w:rsidRPr="00A652CB" w:rsidRDefault="001E4F09" w:rsidP="00A652CB">
      <w:pPr>
        <w:pStyle w:val="ListParagraph"/>
        <w:numPr>
          <w:ilvl w:val="0"/>
          <w:numId w:val="45"/>
        </w:numPr>
        <w:ind w:left="993" w:hanging="284"/>
        <w:jc w:val="both"/>
        <w:rPr>
          <w:color w:val="000000"/>
          <w:lang w:val="sr-Cyrl-RS"/>
        </w:rPr>
      </w:pPr>
      <w:r w:rsidRPr="00A652CB">
        <w:rPr>
          <w:b/>
          <w:color w:val="000000"/>
        </w:rPr>
        <w:lastRenderedPageBreak/>
        <w:t>Место и паритет испоруке робе</w:t>
      </w:r>
      <w:r w:rsidRPr="00A652CB">
        <w:rPr>
          <w:color w:val="000000"/>
        </w:rPr>
        <w:t xml:space="preserve"> - </w:t>
      </w:r>
      <w:r w:rsidRPr="00A652CB">
        <w:rPr>
          <w:i/>
          <w:color w:val="000000"/>
        </w:rPr>
        <w:t xml:space="preserve">ДДП  Ресавица,централни магацин </w:t>
      </w:r>
      <w:r w:rsidRPr="00A652CB">
        <w:rPr>
          <w:color w:val="000000"/>
          <w:lang w:val="sr-Cyrl-RS"/>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705147">
        <w:rPr>
          <w:rFonts w:ascii="Times New Roman" w:eastAsia="TimesNewRomanPS-BoldMT" w:hAnsi="Times New Roman" w:cs="Arial"/>
          <w:b/>
          <w:bCs/>
          <w:kern w:val="1"/>
          <w:sz w:val="24"/>
          <w:szCs w:val="24"/>
          <w:lang w:val="sr-Cyrl-RS" w:eastAsia="ar-SA"/>
        </w:rPr>
        <w:t>61/17</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16E3A">
        <w:rPr>
          <w:rFonts w:ascii="Times New Roman" w:eastAsia="TimesNewRomanPSMT" w:hAnsi="Times New Roman" w:cs="Arial"/>
          <w:b/>
          <w:bCs/>
          <w:iCs/>
          <w:kern w:val="1"/>
          <w:sz w:val="24"/>
          <w:szCs w:val="24"/>
          <w:lang w:val="sr-Cyrl-RS" w:eastAsia="ar-SA"/>
        </w:rPr>
        <w:t>Преносни ланци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705147">
        <w:rPr>
          <w:rFonts w:ascii="Times New Roman" w:eastAsia="TimesNewRomanPSMT" w:hAnsi="Times New Roman" w:cs="Arial"/>
          <w:b/>
          <w:bCs/>
          <w:iCs/>
          <w:kern w:val="1"/>
          <w:sz w:val="24"/>
          <w:szCs w:val="24"/>
          <w:lang w:val="sr-Cyrl-RS" w:eastAsia="ar-SA"/>
        </w:rPr>
        <w:t>61/17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16E3A">
        <w:rPr>
          <w:rFonts w:ascii="Times New Roman" w:eastAsia="TimesNewRomanPSMT" w:hAnsi="Times New Roman" w:cs="Arial"/>
          <w:b/>
          <w:bCs/>
          <w:iCs/>
          <w:kern w:val="1"/>
          <w:sz w:val="24"/>
          <w:szCs w:val="24"/>
          <w:lang w:val="sr-Cyrl-RS" w:eastAsia="ar-SA"/>
        </w:rPr>
        <w:t>Преносни ланци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705147">
        <w:rPr>
          <w:rFonts w:ascii="Times New Roman" w:eastAsia="TimesNewRomanPSMT" w:hAnsi="Times New Roman" w:cs="Arial"/>
          <w:b/>
          <w:bCs/>
          <w:iCs/>
          <w:kern w:val="1"/>
          <w:sz w:val="24"/>
          <w:szCs w:val="24"/>
          <w:lang w:val="sr-Cyrl-RS" w:eastAsia="ar-SA"/>
        </w:rPr>
        <w:t>61/17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F16E3A">
        <w:rPr>
          <w:rFonts w:ascii="Times New Roman" w:eastAsia="TimesNewRomanPSMT" w:hAnsi="Times New Roman" w:cs="Arial"/>
          <w:b/>
          <w:bCs/>
          <w:iCs/>
          <w:color w:val="000000"/>
          <w:kern w:val="1"/>
          <w:sz w:val="24"/>
          <w:szCs w:val="24"/>
          <w:lang w:val="sr-Cyrl-RS" w:eastAsia="ar-SA"/>
        </w:rPr>
        <w:t>Преносни ланци</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705147">
        <w:rPr>
          <w:rFonts w:ascii="Times New Roman" w:eastAsia="TimesNewRomanPSMT" w:hAnsi="Times New Roman" w:cs="Arial"/>
          <w:b/>
          <w:bCs/>
          <w:iCs/>
          <w:color w:val="000000"/>
          <w:kern w:val="1"/>
          <w:sz w:val="24"/>
          <w:szCs w:val="24"/>
          <w:lang w:val="sr-Cyrl-RS" w:eastAsia="ar-SA"/>
        </w:rPr>
        <w:t>61/17</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lastRenderedPageBreak/>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A652CB">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D53ADA" w:rsidRDefault="001E4F09" w:rsidP="00D53ADA">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9F4F5F" w:rsidRPr="009F4F5F"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9F4F5F">
        <w:rPr>
          <w:rFonts w:ascii="Times New Roman" w:eastAsia="TimesNewRomanPSMT" w:hAnsi="Times New Roman" w:cs="Times New Roman"/>
          <w:bCs/>
          <w:iCs/>
          <w:sz w:val="24"/>
          <w:szCs w:val="24"/>
          <w:lang w:val="sr-Cyrl-CS"/>
        </w:rPr>
        <w:t>понуђач не потпише и овери печатом последњу ст</w:t>
      </w:r>
      <w:r w:rsidR="00A652CB" w:rsidRPr="009F4F5F">
        <w:rPr>
          <w:rFonts w:ascii="Times New Roman" w:eastAsia="TimesNewRomanPSMT" w:hAnsi="Times New Roman" w:cs="Times New Roman"/>
          <w:bCs/>
          <w:iCs/>
          <w:sz w:val="24"/>
          <w:szCs w:val="24"/>
          <w:lang w:val="sr-Cyrl-CS"/>
        </w:rPr>
        <w:t xml:space="preserve">рану модела уговора </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lastRenderedPageBreak/>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w:t>
      </w:r>
      <w:r w:rsidRPr="009F4F5F">
        <w:rPr>
          <w:rFonts w:ascii="Times New Roman" w:eastAsia="Times New Roman" w:hAnsi="Times New Roman" w:cs="Times New Roman"/>
          <w:b/>
          <w:color w:val="000000"/>
          <w:kern w:val="1"/>
          <w:sz w:val="24"/>
          <w:szCs w:val="24"/>
          <w:lang w:eastAsia="ar-SA"/>
        </w:rPr>
        <w:t>sasa.popovic</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jppeu</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Оцена Понуда врши се применом критеријума најниже понуђене цене.</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1E4F09">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05147">
        <w:rPr>
          <w:rFonts w:ascii="Times New Roman" w:eastAsia="Times New Roman" w:hAnsi="Times New Roman" w:cs="Arial"/>
          <w:kern w:val="1"/>
          <w:sz w:val="24"/>
          <w:szCs w:val="24"/>
          <w:lang w:val="sr-Cyrl-RS" w:eastAsia="ar-SA"/>
        </w:rPr>
        <w:t>61/17</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w:t>
      </w:r>
      <w:r w:rsidRPr="001E4F09">
        <w:rPr>
          <w:rFonts w:ascii="Times New Roman" w:eastAsia="Times New Roman" w:hAnsi="Times New Roman" w:cs="Arial"/>
          <w:kern w:val="1"/>
          <w:sz w:val="24"/>
          <w:szCs w:val="24"/>
          <w:lang w:val="sr-Cyrl-RS" w:eastAsia="ar-SA"/>
        </w:rPr>
        <w:lastRenderedPageBreak/>
        <w:t>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D53AD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Default="00D53ADA" w:rsidP="00D53ADA">
      <w:pPr>
        <w:rPr>
          <w:rFonts w:ascii="Times New Roman" w:eastAsia="TimesNewRomanPSMT" w:hAnsi="Times New Roman" w:cs="Arial"/>
          <w:sz w:val="24"/>
          <w:szCs w:val="24"/>
          <w:lang w:val="sr-Cyrl-RS" w:eastAsia="ar-SA"/>
        </w:rPr>
      </w:pPr>
    </w:p>
    <w:p w:rsidR="001E4F09" w:rsidRDefault="00D53ADA" w:rsidP="00D53ADA">
      <w:pPr>
        <w:tabs>
          <w:tab w:val="left" w:pos="4994"/>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Pr="00D53ADA" w:rsidRDefault="00D53ADA" w:rsidP="00D53ADA">
      <w:pPr>
        <w:tabs>
          <w:tab w:val="left" w:pos="4994"/>
        </w:tabs>
        <w:rPr>
          <w:rFonts w:ascii="Times New Roman" w:eastAsia="TimesNewRomanPSMT" w:hAnsi="Times New Roman" w:cs="Arial"/>
          <w:sz w:val="24"/>
          <w:szCs w:val="24"/>
          <w:lang w:val="sr-Cyrl-R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079CA5E9" wp14:editId="1F95835C">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11183" w:type="dxa"/>
        <w:tblInd w:w="-1152" w:type="dxa"/>
        <w:tblLayout w:type="fixed"/>
        <w:tblLook w:val="0000" w:firstRow="0" w:lastRow="0" w:firstColumn="0" w:lastColumn="0" w:noHBand="0" w:noVBand="0"/>
      </w:tblPr>
      <w:tblGrid>
        <w:gridCol w:w="2250"/>
        <w:gridCol w:w="4320"/>
        <w:gridCol w:w="4613"/>
      </w:tblGrid>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88"/>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9F4F5F">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 године</w:t>
      </w:r>
    </w:p>
    <w:p w:rsidR="001E4F09" w:rsidRPr="001E4F09" w:rsidRDefault="001E4F09"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705147">
        <w:rPr>
          <w:rFonts w:ascii="Times New Roman" w:eastAsia="Times New Roman" w:hAnsi="Times New Roman" w:cs="Times New Roman"/>
          <w:b/>
          <w:bCs/>
          <w:kern w:val="1"/>
          <w:sz w:val="24"/>
          <w:szCs w:val="24"/>
          <w:lang w:val="sr-Latn-RS" w:eastAsia="ar-SA"/>
        </w:rPr>
        <w:t>61/17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9F4F5F">
        <w:rPr>
          <w:rFonts w:ascii="Times New Roman" w:eastAsia="Times New Roman" w:hAnsi="Times New Roman" w:cs="Times New Roman"/>
          <w:b/>
          <w:bCs/>
          <w:kern w:val="1"/>
          <w:sz w:val="24"/>
          <w:szCs w:val="24"/>
          <w:lang w:val="sr-Cyrl-RS" w:eastAsia="ar-SA"/>
        </w:rPr>
        <w:t>Преносни ланци</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346" w:type="dxa"/>
        <w:tblInd w:w="-457" w:type="dxa"/>
        <w:tblLayout w:type="fixed"/>
        <w:tblLook w:val="0000" w:firstRow="0" w:lastRow="0" w:firstColumn="0" w:lastColumn="0" w:noHBand="0" w:noVBand="0"/>
      </w:tblPr>
      <w:tblGrid>
        <w:gridCol w:w="565"/>
        <w:gridCol w:w="4536"/>
        <w:gridCol w:w="709"/>
        <w:gridCol w:w="851"/>
        <w:gridCol w:w="1417"/>
        <w:gridCol w:w="2268"/>
      </w:tblGrid>
      <w:tr w:rsidR="002444C0" w:rsidRPr="001E4F09" w:rsidTr="00457EF9">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536"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1"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p>
          <w:p w:rsidR="002444C0" w:rsidRPr="001E4F09" w:rsidRDefault="002444C0" w:rsidP="00936B3E">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2444C0" w:rsidRPr="00936B3E" w:rsidRDefault="002444C0" w:rsidP="00936B3E">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Цена</w:t>
            </w:r>
          </w:p>
        </w:tc>
        <w:tc>
          <w:tcPr>
            <w:tcW w:w="226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444C0" w:rsidRPr="001E4F09" w:rsidRDefault="00AC5CD0" w:rsidP="00AC5CD0">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2444C0" w:rsidRPr="001E4F09">
              <w:rPr>
                <w:rFonts w:ascii="Times New Roman" w:eastAsia="Times New Roman" w:hAnsi="Times New Roman" w:cs="Times New Roman"/>
                <w:kern w:val="1"/>
                <w:sz w:val="24"/>
                <w:szCs w:val="24"/>
                <w:lang w:eastAsia="ar-SA"/>
              </w:rPr>
              <w:t>Укупна</w:t>
            </w:r>
          </w:p>
          <w:p w:rsidR="002444C0" w:rsidRPr="001E4F09" w:rsidRDefault="00AC5CD0" w:rsidP="00AC5CD0">
            <w:pPr>
              <w:suppressAutoHyphens/>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 xml:space="preserve">       </w:t>
            </w:r>
            <w:r w:rsidR="002444C0" w:rsidRPr="001E4F09">
              <w:rPr>
                <w:rFonts w:ascii="Times New Roman" w:eastAsia="Times New Roman" w:hAnsi="Times New Roman" w:cs="Times New Roman"/>
                <w:kern w:val="1"/>
                <w:sz w:val="24"/>
                <w:szCs w:val="24"/>
                <w:lang w:eastAsia="ar-SA"/>
              </w:rPr>
              <w:t>вредност</w:t>
            </w:r>
          </w:p>
        </w:tc>
      </w:tr>
      <w:tr w:rsidR="00AC5CD0" w:rsidRPr="001E4F09" w:rsidTr="00457EF9">
        <w:trPr>
          <w:trHeight w:val="266"/>
        </w:trPr>
        <w:tc>
          <w:tcPr>
            <w:tcW w:w="565"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w:t>
            </w:r>
            <w:r>
              <w:rPr>
                <w:rFonts w:ascii="Times New Roman" w:eastAsia="Times New Roman" w:hAnsi="Times New Roman" w:cs="Times New Roman"/>
                <w:kern w:val="1"/>
                <w:sz w:val="24"/>
                <w:szCs w:val="24"/>
                <w:lang w:eastAsia="ar-SA"/>
              </w:rPr>
              <w:t>3</w:t>
            </w:r>
            <w:r w:rsidR="00E1730D">
              <w:rPr>
                <w:rFonts w:ascii="Times New Roman" w:eastAsia="Times New Roman" w:hAnsi="Times New Roman" w:cs="Times New Roman"/>
                <w:kern w:val="1"/>
                <w:sz w:val="24"/>
                <w:szCs w:val="24"/>
                <w:lang w:val="sr-Cyrl-RS" w:eastAsia="ar-SA"/>
              </w:rPr>
              <w:t xml:space="preserve">    </w:t>
            </w:r>
          </w:p>
        </w:tc>
        <w:tc>
          <w:tcPr>
            <w:tcW w:w="851"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4</w:t>
            </w:r>
          </w:p>
        </w:tc>
        <w:tc>
          <w:tcPr>
            <w:tcW w:w="1417"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AC5CD0" w:rsidRPr="001E4F09"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6</w:t>
            </w:r>
          </w:p>
        </w:tc>
      </w:tr>
      <w:tr w:rsidR="00AC5CD0" w:rsidRPr="001E4F09" w:rsidTr="00457EF9">
        <w:trPr>
          <w:trHeight w:val="718"/>
        </w:trPr>
        <w:tc>
          <w:tcPr>
            <w:tcW w:w="565" w:type="dxa"/>
            <w:tcBorders>
              <w:top w:val="single" w:sz="4" w:space="0" w:color="000000"/>
              <w:left w:val="single" w:sz="4" w:space="0" w:color="000000"/>
              <w:bottom w:val="single" w:sz="4" w:space="0" w:color="000000"/>
            </w:tcBorders>
            <w:shd w:val="clear" w:color="auto" w:fill="F3F3F3"/>
          </w:tcPr>
          <w:p w:rsidR="00EF482C" w:rsidRDefault="00EF482C"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AC5CD0" w:rsidRPr="001E4F09" w:rsidRDefault="00AC5CD0"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F3F3F3"/>
            <w:vAlign w:val="center"/>
          </w:tcPr>
          <w:p w:rsidR="00E5779B" w:rsidRPr="00457EF9" w:rsidRDefault="00AC5CD0" w:rsidP="00105C81">
            <w:pPr>
              <w:suppressAutoHyphens/>
              <w:snapToGrid w:val="0"/>
              <w:spacing w:after="0" w:line="240" w:lineRule="auto"/>
              <w:rPr>
                <w:rFonts w:ascii="Times New Roman" w:hAnsi="Times New Roman" w:cs="Times New Roman"/>
                <w:sz w:val="20"/>
                <w:szCs w:val="20"/>
              </w:rPr>
            </w:pPr>
            <w:r w:rsidRPr="00457EF9">
              <w:rPr>
                <w:rFonts w:ascii="Times New Roman" w:hAnsi="Times New Roman" w:cs="Times New Roman"/>
                <w:sz w:val="20"/>
                <w:szCs w:val="20"/>
                <w:lang w:val="sr-Cyrl-RS"/>
              </w:rPr>
              <w:t xml:space="preserve">Ваљкасти ланац по </w:t>
            </w:r>
            <w:r w:rsidRPr="00457EF9">
              <w:rPr>
                <w:rFonts w:ascii="Times New Roman" w:hAnsi="Times New Roman" w:cs="Times New Roman"/>
                <w:sz w:val="20"/>
                <w:szCs w:val="20"/>
              </w:rPr>
              <w:t>ISO 606 ;</w:t>
            </w:r>
          </w:p>
          <w:p w:rsidR="00AC5CD0" w:rsidRPr="00457EF9" w:rsidRDefault="00AC5CD0" w:rsidP="00457EF9">
            <w:pPr>
              <w:suppressAutoHyphens/>
              <w:snapToGrid w:val="0"/>
              <w:spacing w:after="0" w:line="240" w:lineRule="auto"/>
              <w:rPr>
                <w:rFonts w:ascii="Times New Roman" w:hAnsi="Times New Roman" w:cs="Times New Roman"/>
                <w:sz w:val="20"/>
                <w:szCs w:val="20"/>
                <w:lang w:val="en-US" w:eastAsia="ar-SA"/>
              </w:rPr>
            </w:pPr>
            <w:r w:rsidRPr="00457EF9">
              <w:rPr>
                <w:rFonts w:ascii="Times New Roman" w:hAnsi="Times New Roman" w:cs="Times New Roman"/>
                <w:sz w:val="20"/>
                <w:szCs w:val="20"/>
              </w:rPr>
              <w:t xml:space="preserve"> ISO  No 12 B-2 </w:t>
            </w:r>
          </w:p>
        </w:tc>
        <w:tc>
          <w:tcPr>
            <w:tcW w:w="709" w:type="dxa"/>
            <w:tcBorders>
              <w:top w:val="single" w:sz="4" w:space="0" w:color="000000"/>
              <w:left w:val="single" w:sz="4" w:space="0" w:color="000000"/>
              <w:bottom w:val="single" w:sz="4" w:space="0" w:color="000000"/>
            </w:tcBorders>
            <w:shd w:val="clear" w:color="auto" w:fill="F3F3F3"/>
            <w:vAlign w:val="center"/>
          </w:tcPr>
          <w:p w:rsidR="00AC5CD0" w:rsidRPr="00F7157E" w:rsidRDefault="00F7157E" w:rsidP="00105C81">
            <w:pPr>
              <w:suppressAutoHyphens/>
              <w:snapToGrid w:val="0"/>
              <w:spacing w:line="240" w:lineRule="auto"/>
              <w:jc w:val="center"/>
              <w:rPr>
                <w:sz w:val="20"/>
                <w:szCs w:val="20"/>
                <w:lang w:val="sr-Cyrl-CS" w:eastAsia="ar-SA"/>
              </w:rPr>
            </w:pPr>
            <w:r>
              <w:rPr>
                <w:sz w:val="20"/>
                <w:szCs w:val="20"/>
                <w:lang w:val="sr-Cyrl-CS"/>
              </w:rPr>
              <w:t>м</w:t>
            </w:r>
          </w:p>
        </w:tc>
        <w:tc>
          <w:tcPr>
            <w:tcW w:w="851" w:type="dxa"/>
            <w:tcBorders>
              <w:top w:val="single" w:sz="4" w:space="0" w:color="000000"/>
              <w:left w:val="single" w:sz="4" w:space="0" w:color="000000"/>
              <w:bottom w:val="single" w:sz="4" w:space="0" w:color="000000"/>
            </w:tcBorders>
            <w:shd w:val="clear" w:color="auto" w:fill="F3F3F3"/>
            <w:vAlign w:val="center"/>
          </w:tcPr>
          <w:p w:rsidR="00AC5CD0" w:rsidRPr="00457EF9" w:rsidRDefault="00AC5CD0">
            <w:pPr>
              <w:suppressAutoHyphens/>
              <w:snapToGrid w:val="0"/>
              <w:jc w:val="center"/>
              <w:rPr>
                <w:sz w:val="24"/>
                <w:szCs w:val="24"/>
                <w:lang w:val="en-US" w:eastAsia="ar-SA"/>
              </w:rPr>
            </w:pPr>
            <w:r w:rsidRPr="00457EF9">
              <w:rPr>
                <w:sz w:val="20"/>
                <w:szCs w:val="20"/>
              </w:rPr>
              <w:t>5</w:t>
            </w:r>
          </w:p>
        </w:tc>
        <w:tc>
          <w:tcPr>
            <w:tcW w:w="1417" w:type="dxa"/>
            <w:tcBorders>
              <w:top w:val="single" w:sz="4" w:space="0" w:color="000000"/>
              <w:left w:val="single" w:sz="4" w:space="0" w:color="000000"/>
              <w:bottom w:val="single" w:sz="4" w:space="0" w:color="000000"/>
            </w:tcBorders>
            <w:shd w:val="clear" w:color="auto" w:fill="F3F3F3"/>
          </w:tcPr>
          <w:p w:rsidR="00AC5CD0" w:rsidRPr="00606999"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3F3F3"/>
          </w:tcPr>
          <w:p w:rsidR="00AC5CD0" w:rsidRPr="00936B3E"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r>
      <w:tr w:rsidR="00457EF9" w:rsidRPr="001E4F09" w:rsidTr="00457EF9">
        <w:trPr>
          <w:trHeight w:val="303"/>
        </w:trPr>
        <w:tc>
          <w:tcPr>
            <w:tcW w:w="565" w:type="dxa"/>
            <w:tcBorders>
              <w:top w:val="single" w:sz="4" w:space="0" w:color="000000"/>
              <w:left w:val="single" w:sz="4" w:space="0" w:color="000000"/>
              <w:bottom w:val="single" w:sz="4" w:space="0" w:color="000000"/>
            </w:tcBorders>
            <w:shd w:val="clear" w:color="auto" w:fill="auto"/>
            <w:vAlign w:val="center"/>
          </w:tcPr>
          <w:p w:rsidR="00457EF9" w:rsidRDefault="00EF482C" w:rsidP="001E4F09">
            <w:pPr>
              <w:suppressAutoHyphens/>
              <w:snapToGrid w:val="0"/>
              <w:spacing w:after="0" w:line="240" w:lineRule="auto"/>
              <w:rPr>
                <w:rFonts w:ascii="Times New Roman" w:eastAsia="Times New Roman" w:hAnsi="Times New Roman" w:cs="Times New Roman"/>
                <w:kern w:val="1"/>
                <w:szCs w:val="20"/>
                <w:lang w:val="sr-Cyrl-CS" w:eastAsia="ar-SA"/>
              </w:rPr>
            </w:pPr>
            <w:r>
              <w:rPr>
                <w:rFonts w:ascii="Times New Roman" w:eastAsia="Times New Roman" w:hAnsi="Times New Roman" w:cs="Times New Roman"/>
                <w:kern w:val="1"/>
                <w:szCs w:val="20"/>
                <w:lang w:val="sr-Cyrl-CS" w:eastAsia="ar-SA"/>
              </w:rPr>
              <w:t>2</w:t>
            </w:r>
          </w:p>
        </w:tc>
        <w:tc>
          <w:tcPr>
            <w:tcW w:w="4536" w:type="dxa"/>
            <w:tcBorders>
              <w:top w:val="single" w:sz="4" w:space="0" w:color="000000"/>
              <w:left w:val="single" w:sz="4" w:space="0" w:color="000000"/>
              <w:bottom w:val="single" w:sz="4" w:space="0" w:color="000000"/>
            </w:tcBorders>
            <w:shd w:val="clear" w:color="auto" w:fill="auto"/>
            <w:vAlign w:val="bottom"/>
          </w:tcPr>
          <w:p w:rsidR="00457EF9" w:rsidRPr="00457EF9" w:rsidRDefault="00457EF9" w:rsidP="00457EF9">
            <w:pPr>
              <w:suppressAutoHyphens/>
              <w:snapToGrid w:val="0"/>
              <w:spacing w:line="240" w:lineRule="auto"/>
              <w:rPr>
                <w:rFonts w:ascii="Times New Roman" w:hAnsi="Times New Roman" w:cs="Times New Roman"/>
                <w:sz w:val="20"/>
                <w:szCs w:val="20"/>
              </w:rPr>
            </w:pPr>
            <w:r w:rsidRPr="00457EF9">
              <w:rPr>
                <w:rFonts w:ascii="Times New Roman" w:hAnsi="Times New Roman" w:cs="Times New Roman"/>
                <w:sz w:val="20"/>
                <w:szCs w:val="20"/>
                <w:lang w:val="sr-Cyrl-RS"/>
              </w:rPr>
              <w:t xml:space="preserve">Чланак за везу </w:t>
            </w:r>
            <w:r w:rsidRPr="00457EF9">
              <w:rPr>
                <w:rFonts w:ascii="Times New Roman" w:hAnsi="Times New Roman" w:cs="Times New Roman"/>
                <w:sz w:val="20"/>
                <w:szCs w:val="20"/>
              </w:rPr>
              <w:t>–</w:t>
            </w:r>
            <w:r w:rsidRPr="00457EF9">
              <w:rPr>
                <w:rFonts w:ascii="Times New Roman" w:hAnsi="Times New Roman" w:cs="Times New Roman"/>
                <w:sz w:val="20"/>
                <w:szCs w:val="20"/>
                <w:lang w:val="sr-Cyrl-CS"/>
              </w:rPr>
              <w:t xml:space="preserve">прави </w:t>
            </w:r>
            <w:r w:rsidRPr="00457EF9">
              <w:rPr>
                <w:rFonts w:ascii="Times New Roman" w:hAnsi="Times New Roman" w:cs="Times New Roman"/>
                <w:sz w:val="20"/>
                <w:szCs w:val="20"/>
                <w:lang w:val="sr-Cyrl-RS"/>
              </w:rPr>
              <w:t xml:space="preserve">за </w:t>
            </w:r>
            <w:r w:rsidRPr="00457EF9">
              <w:rPr>
                <w:rFonts w:ascii="Times New Roman" w:hAnsi="Times New Roman" w:cs="Times New Roman"/>
                <w:sz w:val="20"/>
                <w:szCs w:val="20"/>
                <w:lang w:val="en-US"/>
              </w:rPr>
              <w:t>No</w:t>
            </w:r>
            <w:r w:rsidRPr="00457EF9">
              <w:rPr>
                <w:rFonts w:ascii="Times New Roman" w:hAnsi="Times New Roman" w:cs="Times New Roman"/>
                <w:sz w:val="20"/>
                <w:szCs w:val="20"/>
                <w:lang w:val="sr-Cyrl-CS"/>
              </w:rPr>
              <w:t xml:space="preserve">12 </w:t>
            </w:r>
            <w:r w:rsidRPr="00457EF9">
              <w:rPr>
                <w:rFonts w:ascii="Times New Roman" w:hAnsi="Times New Roman" w:cs="Times New Roman"/>
                <w:sz w:val="20"/>
                <w:szCs w:val="20"/>
                <w:lang w:val="en-US"/>
              </w:rPr>
              <w:t>B</w:t>
            </w:r>
            <w:r w:rsidRPr="00457EF9">
              <w:rPr>
                <w:rFonts w:ascii="Times New Roman" w:hAnsi="Times New Roman" w:cs="Times New Roman"/>
                <w:sz w:val="20"/>
                <w:szCs w:val="20"/>
              </w:rPr>
              <w:t>-2 (3/4'' II)</w:t>
            </w:r>
          </w:p>
        </w:tc>
        <w:tc>
          <w:tcPr>
            <w:tcW w:w="709" w:type="dxa"/>
            <w:tcBorders>
              <w:top w:val="single" w:sz="4" w:space="0" w:color="000000"/>
              <w:left w:val="single" w:sz="4" w:space="0" w:color="000000"/>
              <w:bottom w:val="single" w:sz="4" w:space="0" w:color="000000"/>
            </w:tcBorders>
            <w:shd w:val="clear" w:color="auto" w:fill="auto"/>
            <w:vAlign w:val="center"/>
          </w:tcPr>
          <w:p w:rsidR="00457EF9" w:rsidRPr="00F7157E" w:rsidRDefault="00F7157E" w:rsidP="00105C81">
            <w:pPr>
              <w:suppressAutoHyphens/>
              <w:snapToGrid w:val="0"/>
              <w:spacing w:line="240" w:lineRule="auto"/>
              <w:jc w:val="center"/>
              <w:rPr>
                <w:sz w:val="20"/>
                <w:szCs w:val="20"/>
                <w:lang w:val="sr-Cyrl-CS"/>
              </w:rPr>
            </w:pPr>
            <w:r>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457EF9" w:rsidRPr="00457EF9" w:rsidRDefault="00457EF9">
            <w:pPr>
              <w:suppressAutoHyphens/>
              <w:snapToGrid w:val="0"/>
              <w:jc w:val="center"/>
              <w:rPr>
                <w:sz w:val="20"/>
                <w:szCs w:val="20"/>
              </w:rPr>
            </w:pPr>
            <w:r w:rsidRPr="00457EF9">
              <w:rPr>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457EF9" w:rsidRPr="00606999"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7EF9" w:rsidRPr="00936B3E"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303"/>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0"/>
                <w:lang w:val="sr-Cyrl-CS" w:eastAsia="ar-SA"/>
              </w:rPr>
            </w:pPr>
            <w:r>
              <w:rPr>
                <w:rFonts w:ascii="Times New Roman" w:eastAsia="Times New Roman" w:hAnsi="Times New Roman" w:cs="Times New Roman"/>
                <w:kern w:val="1"/>
                <w:szCs w:val="20"/>
                <w:lang w:val="sr-Cyrl-CS" w:eastAsia="ar-SA"/>
              </w:rPr>
              <w:t>3</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Pr="00457EF9" w:rsidRDefault="00AC5CD0" w:rsidP="00457EF9">
            <w:pPr>
              <w:suppressAutoHyphens/>
              <w:snapToGrid w:val="0"/>
              <w:spacing w:after="0" w:line="240" w:lineRule="auto"/>
              <w:rPr>
                <w:rFonts w:ascii="Times New Roman" w:hAnsi="Times New Roman" w:cs="Times New Roman"/>
                <w:sz w:val="20"/>
                <w:szCs w:val="20"/>
              </w:rPr>
            </w:pPr>
            <w:r w:rsidRPr="00457EF9">
              <w:rPr>
                <w:rFonts w:ascii="Times New Roman" w:hAnsi="Times New Roman" w:cs="Times New Roman"/>
                <w:sz w:val="20"/>
                <w:szCs w:val="20"/>
                <w:lang w:val="sr-Cyrl-RS"/>
              </w:rPr>
              <w:t xml:space="preserve">Ваљкасти ланац по </w:t>
            </w:r>
            <w:r w:rsidRPr="00457EF9">
              <w:rPr>
                <w:rFonts w:ascii="Times New Roman" w:hAnsi="Times New Roman" w:cs="Times New Roman"/>
                <w:sz w:val="20"/>
                <w:szCs w:val="20"/>
              </w:rPr>
              <w:t xml:space="preserve">ISO 606 ; </w:t>
            </w:r>
          </w:p>
          <w:p w:rsidR="00AC5CD0" w:rsidRPr="00457EF9" w:rsidRDefault="00AC5CD0" w:rsidP="00457EF9">
            <w:pPr>
              <w:suppressAutoHyphens/>
              <w:snapToGrid w:val="0"/>
              <w:spacing w:after="0" w:line="240" w:lineRule="auto"/>
              <w:rPr>
                <w:rFonts w:ascii="Times New Roman" w:hAnsi="Times New Roman" w:cs="Times New Roman"/>
                <w:sz w:val="20"/>
                <w:szCs w:val="20"/>
                <w:lang w:val="en-US" w:eastAsia="ar-SA"/>
              </w:rPr>
            </w:pPr>
            <w:r w:rsidRPr="00457EF9">
              <w:rPr>
                <w:rFonts w:ascii="Times New Roman" w:hAnsi="Times New Roman" w:cs="Times New Roman"/>
                <w:sz w:val="20"/>
                <w:szCs w:val="20"/>
              </w:rPr>
              <w:t>ISO  No 1</w:t>
            </w:r>
            <w:r w:rsidRPr="00457EF9">
              <w:rPr>
                <w:rFonts w:ascii="Times New Roman" w:hAnsi="Times New Roman" w:cs="Times New Roman"/>
                <w:sz w:val="20"/>
                <w:szCs w:val="20"/>
                <w:lang w:val="sr-Latn-RS"/>
              </w:rPr>
              <w:t>2</w:t>
            </w:r>
            <w:r w:rsidRPr="00457EF9">
              <w:rPr>
                <w:rFonts w:ascii="Times New Roman" w:hAnsi="Times New Roman" w:cs="Times New Roman"/>
                <w:sz w:val="20"/>
                <w:szCs w:val="20"/>
              </w:rPr>
              <w:t xml:space="preserve"> B-</w:t>
            </w:r>
            <w:r w:rsidRPr="00457EF9">
              <w:rPr>
                <w:rFonts w:ascii="Times New Roman" w:hAnsi="Times New Roman" w:cs="Times New Roman"/>
                <w:sz w:val="20"/>
                <w:szCs w:val="20"/>
                <w:lang w:val="sr-Latn-RS"/>
              </w:rPr>
              <w:t xml:space="preserve">3 </w:t>
            </w: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F7157E" w:rsidRDefault="00F7157E" w:rsidP="00105C81">
            <w:pPr>
              <w:suppressAutoHyphens/>
              <w:snapToGrid w:val="0"/>
              <w:spacing w:line="240" w:lineRule="auto"/>
              <w:jc w:val="center"/>
              <w:rPr>
                <w:sz w:val="20"/>
                <w:szCs w:val="20"/>
                <w:lang w:val="sr-Cyrl-CS" w:eastAsia="ar-SA"/>
              </w:rPr>
            </w:pPr>
            <w:r>
              <w:rPr>
                <w:sz w:val="20"/>
                <w:szCs w:val="20"/>
                <w:lang w:val="sr-Cyrl-CS"/>
              </w:rPr>
              <w:t>м</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457EF9" w:rsidRDefault="00AC5CD0">
            <w:pPr>
              <w:suppressAutoHyphens/>
              <w:snapToGrid w:val="0"/>
              <w:jc w:val="center"/>
              <w:rPr>
                <w:sz w:val="24"/>
                <w:szCs w:val="24"/>
                <w:lang w:val="en-US" w:eastAsia="ar-SA"/>
              </w:rPr>
            </w:pPr>
            <w:r w:rsidRPr="00457EF9">
              <w:rPr>
                <w:sz w:val="20"/>
                <w:szCs w:val="20"/>
              </w:rPr>
              <w:t>6</w:t>
            </w:r>
          </w:p>
        </w:tc>
        <w:tc>
          <w:tcPr>
            <w:tcW w:w="1417" w:type="dxa"/>
            <w:tcBorders>
              <w:top w:val="single" w:sz="4" w:space="0" w:color="000000"/>
              <w:left w:val="single" w:sz="4" w:space="0" w:color="000000"/>
              <w:bottom w:val="single" w:sz="4" w:space="0" w:color="000000"/>
            </w:tcBorders>
            <w:shd w:val="clear" w:color="auto" w:fill="auto"/>
          </w:tcPr>
          <w:p w:rsidR="00AC5CD0" w:rsidRPr="00606999"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457EF9" w:rsidRPr="001E4F09" w:rsidTr="00457EF9">
        <w:trPr>
          <w:trHeight w:val="559"/>
        </w:trPr>
        <w:tc>
          <w:tcPr>
            <w:tcW w:w="565" w:type="dxa"/>
            <w:tcBorders>
              <w:top w:val="single" w:sz="4" w:space="0" w:color="000000"/>
              <w:left w:val="single" w:sz="4" w:space="0" w:color="000000"/>
              <w:bottom w:val="single" w:sz="4" w:space="0" w:color="000000"/>
            </w:tcBorders>
            <w:shd w:val="clear" w:color="auto" w:fill="auto"/>
            <w:vAlign w:val="center"/>
          </w:tcPr>
          <w:p w:rsidR="00457EF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536" w:type="dxa"/>
            <w:tcBorders>
              <w:top w:val="single" w:sz="4" w:space="0" w:color="000000"/>
              <w:left w:val="single" w:sz="4" w:space="0" w:color="000000"/>
              <w:bottom w:val="single" w:sz="4" w:space="0" w:color="000000"/>
            </w:tcBorders>
            <w:shd w:val="clear" w:color="auto" w:fill="auto"/>
            <w:vAlign w:val="center"/>
          </w:tcPr>
          <w:p w:rsidR="00457EF9" w:rsidRPr="00457EF9" w:rsidRDefault="00457EF9" w:rsidP="00105C81">
            <w:pPr>
              <w:suppressAutoHyphens/>
              <w:snapToGrid w:val="0"/>
              <w:spacing w:line="240" w:lineRule="auto"/>
              <w:rPr>
                <w:rFonts w:ascii="Times New Roman" w:hAnsi="Times New Roman" w:cs="Times New Roman"/>
                <w:sz w:val="20"/>
                <w:szCs w:val="20"/>
                <w:lang w:val="sr-Cyrl-RS"/>
              </w:rPr>
            </w:pPr>
            <w:r w:rsidRPr="00457EF9">
              <w:rPr>
                <w:rFonts w:ascii="Times New Roman" w:hAnsi="Times New Roman" w:cs="Times New Roman"/>
                <w:sz w:val="20"/>
                <w:szCs w:val="20"/>
                <w:lang w:val="sr-Cyrl-RS"/>
              </w:rPr>
              <w:t>Чланак за везу</w:t>
            </w:r>
            <w:r w:rsidRPr="00457EF9">
              <w:rPr>
                <w:rFonts w:ascii="Times New Roman" w:hAnsi="Times New Roman" w:cs="Times New Roman"/>
                <w:sz w:val="20"/>
                <w:szCs w:val="20"/>
              </w:rPr>
              <w:t>-</w:t>
            </w:r>
            <w:r w:rsidRPr="00457EF9">
              <w:rPr>
                <w:rFonts w:ascii="Times New Roman" w:hAnsi="Times New Roman" w:cs="Times New Roman"/>
                <w:sz w:val="20"/>
                <w:szCs w:val="20"/>
                <w:lang w:val="sr-Cyrl-CS"/>
              </w:rPr>
              <w:t xml:space="preserve">прави </w:t>
            </w:r>
            <w:r w:rsidRPr="00457EF9">
              <w:rPr>
                <w:rFonts w:ascii="Times New Roman" w:hAnsi="Times New Roman" w:cs="Times New Roman"/>
                <w:sz w:val="20"/>
                <w:szCs w:val="20"/>
                <w:lang w:val="sr-Cyrl-RS"/>
              </w:rPr>
              <w:t xml:space="preserve"> за </w:t>
            </w:r>
            <w:r w:rsidRPr="00457EF9">
              <w:rPr>
                <w:rFonts w:ascii="Times New Roman" w:hAnsi="Times New Roman" w:cs="Times New Roman"/>
                <w:sz w:val="20"/>
                <w:szCs w:val="20"/>
                <w:lang w:val="en-US"/>
              </w:rPr>
              <w:t>No</w:t>
            </w:r>
            <w:r w:rsidRPr="00457EF9">
              <w:rPr>
                <w:rFonts w:ascii="Times New Roman" w:hAnsi="Times New Roman" w:cs="Times New Roman"/>
                <w:sz w:val="20"/>
                <w:szCs w:val="20"/>
                <w:lang w:val="sr-Cyrl-CS"/>
              </w:rPr>
              <w:t xml:space="preserve">12 </w:t>
            </w:r>
            <w:r w:rsidRPr="00457EF9">
              <w:rPr>
                <w:rFonts w:ascii="Times New Roman" w:hAnsi="Times New Roman" w:cs="Times New Roman"/>
                <w:sz w:val="20"/>
                <w:szCs w:val="20"/>
                <w:lang w:val="en-US"/>
              </w:rPr>
              <w:t>B</w:t>
            </w:r>
            <w:r w:rsidR="00F7157E">
              <w:rPr>
                <w:rFonts w:ascii="Times New Roman" w:hAnsi="Times New Roman" w:cs="Times New Roman"/>
                <w:sz w:val="20"/>
                <w:szCs w:val="20"/>
              </w:rPr>
              <w:t>-</w:t>
            </w:r>
            <w:r w:rsidR="00F7157E">
              <w:rPr>
                <w:rFonts w:ascii="Times New Roman" w:hAnsi="Times New Roman" w:cs="Times New Roman"/>
                <w:sz w:val="20"/>
                <w:szCs w:val="20"/>
                <w:lang w:val="sr-Cyrl-CS"/>
              </w:rPr>
              <w:t>3</w:t>
            </w:r>
            <w:r w:rsidRPr="00457EF9">
              <w:rPr>
                <w:rFonts w:ascii="Times New Roman" w:hAnsi="Times New Roman" w:cs="Times New Roman"/>
                <w:sz w:val="20"/>
                <w:szCs w:val="20"/>
              </w:rPr>
              <w:t xml:space="preserve"> (3/4'' III)</w:t>
            </w:r>
          </w:p>
        </w:tc>
        <w:tc>
          <w:tcPr>
            <w:tcW w:w="709" w:type="dxa"/>
            <w:tcBorders>
              <w:top w:val="single" w:sz="4" w:space="0" w:color="000000"/>
              <w:left w:val="single" w:sz="4" w:space="0" w:color="000000"/>
              <w:bottom w:val="single" w:sz="4" w:space="0" w:color="000000"/>
            </w:tcBorders>
            <w:shd w:val="clear" w:color="auto" w:fill="auto"/>
            <w:vAlign w:val="center"/>
          </w:tcPr>
          <w:p w:rsidR="00457EF9" w:rsidRPr="00457EF9" w:rsidRDefault="00457EF9" w:rsidP="00105C81">
            <w:pPr>
              <w:suppressAutoHyphens/>
              <w:snapToGrid w:val="0"/>
              <w:spacing w:line="240" w:lineRule="auto"/>
              <w:jc w:val="center"/>
              <w:rPr>
                <w:sz w:val="20"/>
                <w:szCs w:val="20"/>
                <w:lang w:val="sr-Cyrl-CS"/>
              </w:rPr>
            </w:pPr>
            <w:r w:rsidRPr="00457EF9">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457EF9" w:rsidRPr="00457EF9" w:rsidRDefault="00457EF9">
            <w:pPr>
              <w:suppressAutoHyphens/>
              <w:snapToGrid w:val="0"/>
              <w:jc w:val="center"/>
              <w:rPr>
                <w:sz w:val="20"/>
                <w:szCs w:val="20"/>
                <w:lang w:val="sr-Cyrl-CS"/>
              </w:rPr>
            </w:pPr>
            <w:r w:rsidRPr="00457EF9">
              <w:rPr>
                <w:sz w:val="20"/>
                <w:szCs w:val="20"/>
                <w:lang w:val="sr-Cyrl-CS"/>
              </w:rPr>
              <w:t>1</w:t>
            </w:r>
          </w:p>
        </w:tc>
        <w:tc>
          <w:tcPr>
            <w:tcW w:w="1417" w:type="dxa"/>
            <w:tcBorders>
              <w:top w:val="single" w:sz="4" w:space="0" w:color="000000"/>
              <w:left w:val="single" w:sz="4" w:space="0" w:color="000000"/>
              <w:bottom w:val="single" w:sz="4" w:space="0" w:color="000000"/>
            </w:tcBorders>
            <w:shd w:val="clear" w:color="auto" w:fill="auto"/>
          </w:tcPr>
          <w:p w:rsidR="00457EF9" w:rsidRPr="00606999"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7EF9" w:rsidRPr="00936B3E"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552"/>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rsidP="00457EF9">
            <w:pPr>
              <w:suppressAutoHyphens/>
              <w:snapToGrid w:val="0"/>
              <w:spacing w:line="240" w:lineRule="auto"/>
              <w:rPr>
                <w:rFonts w:ascii="Times New Roman" w:hAnsi="Times New Roman" w:cs="Times New Roman"/>
                <w:sz w:val="20"/>
                <w:szCs w:val="20"/>
                <w:lang w:val="sr-Cyrl-CS" w:eastAsia="ar-SA"/>
              </w:rPr>
            </w:pPr>
            <w:r w:rsidRPr="00611A9C">
              <w:rPr>
                <w:rFonts w:ascii="Times New Roman" w:hAnsi="Times New Roman" w:cs="Times New Roman"/>
                <w:sz w:val="20"/>
                <w:szCs w:val="20"/>
                <w:lang w:val="sr-Cyrl-RS"/>
              </w:rPr>
              <w:t xml:space="preserve">Ваљкасти ланац по </w:t>
            </w:r>
            <w:r w:rsidRPr="00611A9C">
              <w:rPr>
                <w:rFonts w:ascii="Times New Roman" w:hAnsi="Times New Roman" w:cs="Times New Roman"/>
                <w:sz w:val="20"/>
                <w:szCs w:val="20"/>
              </w:rPr>
              <w:t xml:space="preserve">ISO 606 ; ISO  No 16 B-1 </w:t>
            </w:r>
            <w:r w:rsidR="00457EF9" w:rsidRPr="00611A9C">
              <w:rPr>
                <w:rFonts w:ascii="Times New Roman" w:hAnsi="Times New Roman" w:cs="Times New Roman"/>
                <w:sz w:val="20"/>
                <w:szCs w:val="20"/>
                <w:lang w:val="sr-Cyrl-CS"/>
              </w:rPr>
              <w:t>2х5м</w:t>
            </w: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611A9C" w:rsidRDefault="00F7157E" w:rsidP="00105C81">
            <w:pPr>
              <w:suppressAutoHyphens/>
              <w:snapToGrid w:val="0"/>
              <w:spacing w:line="240" w:lineRule="auto"/>
              <w:jc w:val="center"/>
              <w:rPr>
                <w:sz w:val="20"/>
                <w:szCs w:val="20"/>
                <w:lang w:val="sr-Cyrl-CS" w:eastAsia="ar-SA"/>
              </w:rPr>
            </w:pPr>
            <w:r w:rsidRPr="00611A9C">
              <w:rPr>
                <w:sz w:val="20"/>
                <w:szCs w:val="20"/>
                <w:lang w:val="sr-Cyrl-CS"/>
              </w:rPr>
              <w:t>м</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pPr>
              <w:suppressAutoHyphens/>
              <w:snapToGrid w:val="0"/>
              <w:jc w:val="center"/>
              <w:rPr>
                <w:sz w:val="24"/>
                <w:szCs w:val="24"/>
                <w:lang w:val="en-US" w:eastAsia="ar-SA"/>
              </w:rPr>
            </w:pPr>
            <w:r w:rsidRPr="00611A9C">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606999"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457EF9" w:rsidRPr="001E4F09" w:rsidTr="00457EF9">
        <w:trPr>
          <w:trHeight w:val="538"/>
        </w:trPr>
        <w:tc>
          <w:tcPr>
            <w:tcW w:w="565" w:type="dxa"/>
            <w:tcBorders>
              <w:top w:val="single" w:sz="4" w:space="0" w:color="000000"/>
              <w:left w:val="single" w:sz="4" w:space="0" w:color="000000"/>
              <w:bottom w:val="single" w:sz="4" w:space="0" w:color="000000"/>
            </w:tcBorders>
            <w:shd w:val="clear" w:color="auto" w:fill="auto"/>
            <w:vAlign w:val="center"/>
          </w:tcPr>
          <w:p w:rsidR="00457EF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536" w:type="dxa"/>
            <w:tcBorders>
              <w:top w:val="single" w:sz="4" w:space="0" w:color="000000"/>
              <w:left w:val="single" w:sz="4" w:space="0" w:color="000000"/>
              <w:bottom w:val="single" w:sz="4" w:space="0" w:color="000000"/>
            </w:tcBorders>
            <w:shd w:val="clear" w:color="auto" w:fill="auto"/>
            <w:vAlign w:val="center"/>
          </w:tcPr>
          <w:p w:rsidR="00457EF9" w:rsidRPr="00611A9C" w:rsidRDefault="00F7157E" w:rsidP="00105C81">
            <w:pPr>
              <w:suppressAutoHyphens/>
              <w:snapToGrid w:val="0"/>
              <w:spacing w:line="240" w:lineRule="auto"/>
              <w:rPr>
                <w:rFonts w:ascii="Times New Roman" w:hAnsi="Times New Roman" w:cs="Times New Roman"/>
                <w:sz w:val="20"/>
                <w:szCs w:val="20"/>
                <w:lang w:val="sr-Cyrl-CS"/>
              </w:rPr>
            </w:pPr>
            <w:r w:rsidRPr="00611A9C">
              <w:rPr>
                <w:rFonts w:ascii="Times New Roman" w:hAnsi="Times New Roman" w:cs="Times New Roman"/>
                <w:sz w:val="20"/>
                <w:szCs w:val="20"/>
                <w:lang w:val="sr-Cyrl-RS"/>
              </w:rPr>
              <w:t>Чланак за везу</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прави </w:t>
            </w:r>
            <w:r w:rsidRPr="00611A9C">
              <w:rPr>
                <w:rFonts w:ascii="Times New Roman" w:hAnsi="Times New Roman" w:cs="Times New Roman"/>
                <w:sz w:val="20"/>
                <w:szCs w:val="20"/>
                <w:lang w:val="sr-Cyrl-RS"/>
              </w:rPr>
              <w:t xml:space="preserve"> за </w:t>
            </w:r>
            <w:r w:rsidRPr="00611A9C">
              <w:rPr>
                <w:rFonts w:ascii="Times New Roman" w:hAnsi="Times New Roman" w:cs="Times New Roman"/>
                <w:sz w:val="20"/>
                <w:szCs w:val="20"/>
              </w:rPr>
              <w:t>No 16 B-1</w:t>
            </w:r>
            <w:r w:rsidRPr="00611A9C">
              <w:rPr>
                <w:rFonts w:ascii="Times New Roman" w:hAnsi="Times New Roman" w:cs="Times New Roman"/>
                <w:sz w:val="20"/>
                <w:szCs w:val="20"/>
                <w:lang w:val="sr-Cyrl-CS"/>
              </w:rPr>
              <w:t xml:space="preserve"> (1</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 </w:t>
            </w:r>
            <w:r w:rsidRPr="00611A9C">
              <w:rPr>
                <w:rFonts w:ascii="Times New Roman" w:hAnsi="Times New Roman" w:cs="Times New Roman"/>
                <w:sz w:val="20"/>
                <w:szCs w:val="20"/>
              </w:rPr>
              <w:t>I)</w:t>
            </w:r>
          </w:p>
        </w:tc>
        <w:tc>
          <w:tcPr>
            <w:tcW w:w="709" w:type="dxa"/>
            <w:tcBorders>
              <w:top w:val="single" w:sz="4" w:space="0" w:color="000000"/>
              <w:left w:val="single" w:sz="4" w:space="0" w:color="000000"/>
              <w:bottom w:val="single" w:sz="4" w:space="0" w:color="000000"/>
            </w:tcBorders>
            <w:shd w:val="clear" w:color="auto" w:fill="auto"/>
            <w:vAlign w:val="center"/>
          </w:tcPr>
          <w:p w:rsidR="00457EF9" w:rsidRPr="00611A9C" w:rsidRDefault="00F7157E" w:rsidP="00105C81">
            <w:pPr>
              <w:suppressAutoHyphens/>
              <w:snapToGrid w:val="0"/>
              <w:spacing w:line="240" w:lineRule="auto"/>
              <w:jc w:val="center"/>
              <w:rPr>
                <w:sz w:val="20"/>
                <w:szCs w:val="20"/>
                <w:lang w:val="sr-Cyrl-CS"/>
              </w:rPr>
            </w:pPr>
            <w:r w:rsidRPr="00611A9C">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457EF9" w:rsidRPr="00611A9C" w:rsidRDefault="00F7157E">
            <w:pPr>
              <w:suppressAutoHyphens/>
              <w:snapToGrid w:val="0"/>
              <w:jc w:val="center"/>
              <w:rPr>
                <w:sz w:val="20"/>
                <w:szCs w:val="20"/>
                <w:lang w:val="sr-Cyrl-CS"/>
              </w:rPr>
            </w:pPr>
            <w:r w:rsidRPr="00611A9C">
              <w:rPr>
                <w:sz w:val="20"/>
                <w:szCs w:val="20"/>
                <w:lang w:val="sr-Cyrl-CS"/>
              </w:rPr>
              <w:t>3</w:t>
            </w:r>
          </w:p>
        </w:tc>
        <w:tc>
          <w:tcPr>
            <w:tcW w:w="1417" w:type="dxa"/>
            <w:tcBorders>
              <w:top w:val="single" w:sz="4" w:space="0" w:color="000000"/>
              <w:left w:val="single" w:sz="4" w:space="0" w:color="000000"/>
              <w:bottom w:val="single" w:sz="4" w:space="0" w:color="000000"/>
            </w:tcBorders>
            <w:shd w:val="clear" w:color="auto" w:fill="auto"/>
          </w:tcPr>
          <w:p w:rsidR="00457EF9" w:rsidRPr="00606999"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7EF9" w:rsidRPr="00936B3E"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538"/>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7</w:t>
            </w:r>
          </w:p>
        </w:tc>
        <w:tc>
          <w:tcPr>
            <w:tcW w:w="4536"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rsidP="00105C81">
            <w:pPr>
              <w:suppressAutoHyphens/>
              <w:snapToGrid w:val="0"/>
              <w:spacing w:line="240" w:lineRule="auto"/>
              <w:rPr>
                <w:rFonts w:ascii="Times New Roman" w:hAnsi="Times New Roman" w:cs="Times New Roman"/>
                <w:sz w:val="20"/>
                <w:szCs w:val="20"/>
                <w:lang w:val="sr-Latn-RS" w:eastAsia="ar-SA"/>
              </w:rPr>
            </w:pPr>
            <w:r w:rsidRPr="00611A9C">
              <w:rPr>
                <w:rFonts w:ascii="Times New Roman" w:hAnsi="Times New Roman" w:cs="Times New Roman"/>
                <w:sz w:val="20"/>
                <w:szCs w:val="20"/>
                <w:lang w:val="sr-Cyrl-RS"/>
              </w:rPr>
              <w:t xml:space="preserve">Ваљкасти ланац по </w:t>
            </w:r>
            <w:r w:rsidRPr="00611A9C">
              <w:rPr>
                <w:rFonts w:ascii="Times New Roman" w:hAnsi="Times New Roman" w:cs="Times New Roman"/>
                <w:sz w:val="20"/>
                <w:szCs w:val="20"/>
              </w:rPr>
              <w:t>ISO 606 ; ISO  No 16 B-</w:t>
            </w:r>
            <w:r w:rsidRPr="00611A9C">
              <w:rPr>
                <w:rFonts w:ascii="Times New Roman" w:hAnsi="Times New Roman" w:cs="Times New Roman"/>
                <w:sz w:val="20"/>
                <w:szCs w:val="20"/>
                <w:lang w:val="sr-Latn-RS"/>
              </w:rPr>
              <w:t xml:space="preserve">2 </w:t>
            </w:r>
            <w:r w:rsidR="009B3C39" w:rsidRPr="00611A9C">
              <w:rPr>
                <w:rFonts w:ascii="Times New Roman" w:hAnsi="Times New Roman" w:cs="Times New Roman"/>
                <w:sz w:val="20"/>
                <w:szCs w:val="20"/>
                <w:lang w:val="sr-Cyrl-CS"/>
              </w:rPr>
              <w:t>2х5м</w:t>
            </w: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rsidP="00105C81">
            <w:pPr>
              <w:suppressAutoHyphens/>
              <w:snapToGrid w:val="0"/>
              <w:spacing w:line="240" w:lineRule="auto"/>
              <w:jc w:val="center"/>
              <w:rPr>
                <w:sz w:val="20"/>
                <w:szCs w:val="20"/>
                <w:lang w:val="sr-Latn-RS" w:eastAsia="ar-SA"/>
              </w:rPr>
            </w:pPr>
            <w:r w:rsidRPr="00611A9C">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pPr>
              <w:suppressAutoHyphens/>
              <w:snapToGrid w:val="0"/>
              <w:jc w:val="center"/>
              <w:rPr>
                <w:sz w:val="24"/>
                <w:szCs w:val="24"/>
                <w:lang w:val="en-US" w:eastAsia="ar-SA"/>
              </w:rPr>
            </w:pPr>
            <w:r w:rsidRPr="00611A9C">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606999"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457EF9" w:rsidRPr="001E4F09" w:rsidTr="00457EF9">
        <w:trPr>
          <w:trHeight w:val="690"/>
        </w:trPr>
        <w:tc>
          <w:tcPr>
            <w:tcW w:w="565" w:type="dxa"/>
            <w:tcBorders>
              <w:top w:val="single" w:sz="4" w:space="0" w:color="000000"/>
              <w:left w:val="single" w:sz="4" w:space="0" w:color="000000"/>
              <w:bottom w:val="single" w:sz="4" w:space="0" w:color="000000"/>
            </w:tcBorders>
            <w:shd w:val="clear" w:color="auto" w:fill="auto"/>
            <w:vAlign w:val="center"/>
          </w:tcPr>
          <w:p w:rsidR="00457EF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4536" w:type="dxa"/>
            <w:tcBorders>
              <w:top w:val="single" w:sz="4" w:space="0" w:color="000000"/>
              <w:left w:val="single" w:sz="4" w:space="0" w:color="000000"/>
              <w:bottom w:val="single" w:sz="4" w:space="0" w:color="000000"/>
            </w:tcBorders>
            <w:shd w:val="clear" w:color="auto" w:fill="auto"/>
            <w:vAlign w:val="center"/>
          </w:tcPr>
          <w:p w:rsidR="00457EF9" w:rsidRPr="00611A9C" w:rsidRDefault="009B3C39" w:rsidP="00031641">
            <w:pPr>
              <w:suppressAutoHyphens/>
              <w:snapToGrid w:val="0"/>
              <w:spacing w:after="0" w:line="240" w:lineRule="auto"/>
              <w:rPr>
                <w:rFonts w:ascii="Times New Roman" w:hAnsi="Times New Roman" w:cs="Times New Roman"/>
                <w:sz w:val="20"/>
                <w:szCs w:val="20"/>
                <w:lang w:val="sr-Cyrl-RS"/>
              </w:rPr>
            </w:pPr>
            <w:r w:rsidRPr="00611A9C">
              <w:rPr>
                <w:rFonts w:ascii="Times New Roman" w:hAnsi="Times New Roman" w:cs="Times New Roman"/>
                <w:sz w:val="20"/>
                <w:szCs w:val="20"/>
                <w:lang w:val="sr-Cyrl-RS"/>
              </w:rPr>
              <w:t>Чланак за везу</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прави </w:t>
            </w:r>
            <w:r w:rsidRPr="00611A9C">
              <w:rPr>
                <w:rFonts w:ascii="Times New Roman" w:hAnsi="Times New Roman" w:cs="Times New Roman"/>
                <w:sz w:val="20"/>
                <w:szCs w:val="20"/>
                <w:lang w:val="sr-Cyrl-RS"/>
              </w:rPr>
              <w:t xml:space="preserve"> за </w:t>
            </w:r>
            <w:r w:rsidRPr="00611A9C">
              <w:rPr>
                <w:rFonts w:ascii="Times New Roman" w:hAnsi="Times New Roman" w:cs="Times New Roman"/>
                <w:sz w:val="20"/>
                <w:szCs w:val="20"/>
              </w:rPr>
              <w:t>No 16 B-</w:t>
            </w:r>
            <w:r w:rsidRPr="00611A9C">
              <w:rPr>
                <w:rFonts w:ascii="Times New Roman" w:hAnsi="Times New Roman" w:cs="Times New Roman"/>
                <w:sz w:val="20"/>
                <w:szCs w:val="20"/>
                <w:lang w:val="sr-Cyrl-CS"/>
              </w:rPr>
              <w:t>2 (1</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 </w:t>
            </w:r>
            <w:r w:rsidRPr="00611A9C">
              <w:rPr>
                <w:rFonts w:ascii="Times New Roman" w:hAnsi="Times New Roman" w:cs="Times New Roman"/>
                <w:sz w:val="20"/>
                <w:szCs w:val="20"/>
              </w:rPr>
              <w:t>II)</w:t>
            </w:r>
          </w:p>
        </w:tc>
        <w:tc>
          <w:tcPr>
            <w:tcW w:w="709" w:type="dxa"/>
            <w:tcBorders>
              <w:top w:val="single" w:sz="4" w:space="0" w:color="000000"/>
              <w:left w:val="single" w:sz="4" w:space="0" w:color="000000"/>
              <w:bottom w:val="single" w:sz="4" w:space="0" w:color="000000"/>
            </w:tcBorders>
            <w:shd w:val="clear" w:color="auto" w:fill="auto"/>
            <w:vAlign w:val="center"/>
          </w:tcPr>
          <w:p w:rsidR="00457EF9" w:rsidRPr="00611A9C" w:rsidRDefault="009B3C39" w:rsidP="00105C81">
            <w:pPr>
              <w:suppressAutoHyphens/>
              <w:snapToGrid w:val="0"/>
              <w:spacing w:line="240" w:lineRule="auto"/>
              <w:jc w:val="center"/>
              <w:rPr>
                <w:sz w:val="20"/>
                <w:szCs w:val="20"/>
                <w:lang w:val="sr-Cyrl-CS"/>
              </w:rPr>
            </w:pPr>
            <w:r w:rsidRPr="00611A9C">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457EF9" w:rsidRPr="00611A9C" w:rsidRDefault="009B3C39">
            <w:pPr>
              <w:suppressAutoHyphens/>
              <w:snapToGrid w:val="0"/>
              <w:jc w:val="center"/>
              <w:rPr>
                <w:sz w:val="20"/>
                <w:szCs w:val="20"/>
                <w:lang w:val="sr-Cyrl-CS"/>
              </w:rPr>
            </w:pPr>
            <w:r w:rsidRPr="00611A9C">
              <w:rPr>
                <w:sz w:val="20"/>
                <w:szCs w:val="20"/>
                <w:lang w:val="sr-Cyrl-CS"/>
              </w:rPr>
              <w:t>10</w:t>
            </w:r>
          </w:p>
        </w:tc>
        <w:tc>
          <w:tcPr>
            <w:tcW w:w="1417" w:type="dxa"/>
            <w:tcBorders>
              <w:top w:val="single" w:sz="4" w:space="0" w:color="000000"/>
              <w:left w:val="single" w:sz="4" w:space="0" w:color="000000"/>
              <w:bottom w:val="single" w:sz="4" w:space="0" w:color="000000"/>
            </w:tcBorders>
            <w:shd w:val="clear" w:color="auto" w:fill="auto"/>
          </w:tcPr>
          <w:p w:rsidR="00457EF9" w:rsidRPr="00606999"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7EF9" w:rsidRPr="00936B3E"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690"/>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9</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Pr="00611A9C" w:rsidRDefault="00AC5CD0" w:rsidP="00031641">
            <w:pPr>
              <w:suppressAutoHyphens/>
              <w:snapToGrid w:val="0"/>
              <w:spacing w:after="0" w:line="240" w:lineRule="auto"/>
              <w:rPr>
                <w:rFonts w:ascii="Times New Roman" w:hAnsi="Times New Roman" w:cs="Times New Roman"/>
                <w:sz w:val="20"/>
                <w:szCs w:val="20"/>
              </w:rPr>
            </w:pPr>
            <w:r w:rsidRPr="00611A9C">
              <w:rPr>
                <w:rFonts w:ascii="Times New Roman" w:hAnsi="Times New Roman" w:cs="Times New Roman"/>
                <w:sz w:val="20"/>
                <w:szCs w:val="20"/>
                <w:lang w:val="sr-Cyrl-RS"/>
              </w:rPr>
              <w:t xml:space="preserve">Ваљкасти ланац по </w:t>
            </w:r>
            <w:r w:rsidRPr="00611A9C">
              <w:rPr>
                <w:rFonts w:ascii="Times New Roman" w:hAnsi="Times New Roman" w:cs="Times New Roman"/>
                <w:sz w:val="20"/>
                <w:szCs w:val="20"/>
              </w:rPr>
              <w:t>ISO 606 ;</w:t>
            </w:r>
          </w:p>
          <w:p w:rsidR="00AC5CD0" w:rsidRPr="00611A9C" w:rsidRDefault="00AC5CD0" w:rsidP="00031641">
            <w:pPr>
              <w:suppressAutoHyphens/>
              <w:snapToGrid w:val="0"/>
              <w:spacing w:after="0" w:line="240" w:lineRule="auto"/>
              <w:rPr>
                <w:rFonts w:ascii="Times New Roman" w:hAnsi="Times New Roman" w:cs="Times New Roman"/>
                <w:sz w:val="20"/>
                <w:szCs w:val="20"/>
                <w:lang w:val="sr-Cyrl-CS" w:eastAsia="ar-SA"/>
              </w:rPr>
            </w:pPr>
            <w:r w:rsidRPr="00611A9C">
              <w:rPr>
                <w:rFonts w:ascii="Times New Roman" w:hAnsi="Times New Roman" w:cs="Times New Roman"/>
                <w:sz w:val="20"/>
                <w:szCs w:val="20"/>
              </w:rPr>
              <w:t xml:space="preserve"> ISO  No 16 B-</w:t>
            </w:r>
            <w:r w:rsidRPr="00611A9C">
              <w:rPr>
                <w:rFonts w:ascii="Times New Roman" w:hAnsi="Times New Roman" w:cs="Times New Roman"/>
                <w:sz w:val="20"/>
                <w:szCs w:val="20"/>
                <w:lang w:val="sr-Latn-RS"/>
              </w:rPr>
              <w:t>3 (1'' III)</w:t>
            </w:r>
            <w:r w:rsidR="009B3C39" w:rsidRPr="00611A9C">
              <w:rPr>
                <w:rFonts w:ascii="Times New Roman" w:hAnsi="Times New Roman" w:cs="Times New Roman"/>
                <w:sz w:val="20"/>
                <w:szCs w:val="20"/>
                <w:lang w:val="sr-Cyrl-CS"/>
              </w:rPr>
              <w:t xml:space="preserve"> 2х5м</w:t>
            </w: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rsidP="00105C81">
            <w:pPr>
              <w:suppressAutoHyphens/>
              <w:snapToGrid w:val="0"/>
              <w:spacing w:line="240" w:lineRule="auto"/>
              <w:jc w:val="center"/>
              <w:rPr>
                <w:sz w:val="20"/>
                <w:szCs w:val="20"/>
                <w:lang w:val="sr-Latn-RS" w:eastAsia="ar-SA"/>
              </w:rPr>
            </w:pPr>
            <w:r w:rsidRPr="00611A9C">
              <w:rPr>
                <w:sz w:val="20"/>
                <w:szCs w:val="20"/>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611A9C" w:rsidRDefault="00AC5CD0">
            <w:pPr>
              <w:suppressAutoHyphens/>
              <w:snapToGrid w:val="0"/>
              <w:jc w:val="center"/>
              <w:rPr>
                <w:sz w:val="24"/>
                <w:szCs w:val="24"/>
                <w:lang w:val="en-US" w:eastAsia="ar-SA"/>
              </w:rPr>
            </w:pPr>
            <w:r w:rsidRPr="00611A9C">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606999"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457EF9" w:rsidRPr="001E4F09" w:rsidTr="00457EF9">
        <w:trPr>
          <w:trHeight w:val="572"/>
        </w:trPr>
        <w:tc>
          <w:tcPr>
            <w:tcW w:w="565" w:type="dxa"/>
            <w:tcBorders>
              <w:top w:val="single" w:sz="4" w:space="0" w:color="000000"/>
              <w:left w:val="single" w:sz="4" w:space="0" w:color="000000"/>
              <w:bottom w:val="single" w:sz="4" w:space="0" w:color="000000"/>
            </w:tcBorders>
            <w:shd w:val="clear" w:color="auto" w:fill="auto"/>
            <w:vAlign w:val="center"/>
          </w:tcPr>
          <w:p w:rsidR="00457EF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10</w:t>
            </w:r>
          </w:p>
        </w:tc>
        <w:tc>
          <w:tcPr>
            <w:tcW w:w="4536" w:type="dxa"/>
            <w:tcBorders>
              <w:top w:val="single" w:sz="4" w:space="0" w:color="000000"/>
              <w:left w:val="single" w:sz="4" w:space="0" w:color="000000"/>
              <w:bottom w:val="single" w:sz="4" w:space="0" w:color="000000"/>
            </w:tcBorders>
            <w:shd w:val="clear" w:color="auto" w:fill="auto"/>
            <w:vAlign w:val="center"/>
          </w:tcPr>
          <w:p w:rsidR="00457EF9" w:rsidRPr="00611A9C" w:rsidRDefault="009B3C39" w:rsidP="00031641">
            <w:pPr>
              <w:suppressAutoHyphens/>
              <w:snapToGrid w:val="0"/>
              <w:spacing w:after="0" w:line="240" w:lineRule="auto"/>
              <w:rPr>
                <w:rFonts w:ascii="Times New Roman" w:hAnsi="Times New Roman" w:cs="Times New Roman"/>
                <w:sz w:val="20"/>
                <w:szCs w:val="20"/>
                <w:lang w:val="sr-Cyrl-CS"/>
              </w:rPr>
            </w:pPr>
            <w:r w:rsidRPr="00611A9C">
              <w:rPr>
                <w:rFonts w:ascii="Times New Roman" w:hAnsi="Times New Roman" w:cs="Times New Roman"/>
                <w:sz w:val="20"/>
                <w:szCs w:val="20"/>
                <w:lang w:val="sr-Cyrl-RS"/>
              </w:rPr>
              <w:t>Чланак за везу</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прави </w:t>
            </w:r>
            <w:r w:rsidRPr="00611A9C">
              <w:rPr>
                <w:rFonts w:ascii="Times New Roman" w:hAnsi="Times New Roman" w:cs="Times New Roman"/>
                <w:sz w:val="20"/>
                <w:szCs w:val="20"/>
                <w:lang w:val="sr-Cyrl-RS"/>
              </w:rPr>
              <w:t xml:space="preserve"> за </w:t>
            </w:r>
            <w:r w:rsidRPr="00611A9C">
              <w:rPr>
                <w:rFonts w:ascii="Times New Roman" w:hAnsi="Times New Roman" w:cs="Times New Roman"/>
                <w:sz w:val="20"/>
                <w:szCs w:val="20"/>
              </w:rPr>
              <w:t>No 16 B-</w:t>
            </w:r>
            <w:r w:rsidRPr="00611A9C">
              <w:rPr>
                <w:rFonts w:ascii="Times New Roman" w:hAnsi="Times New Roman" w:cs="Times New Roman"/>
                <w:sz w:val="20"/>
                <w:szCs w:val="20"/>
                <w:lang w:val="sr-Cyrl-CS"/>
              </w:rPr>
              <w:t>3 (1</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 </w:t>
            </w:r>
            <w:r w:rsidRPr="00611A9C">
              <w:rPr>
                <w:rFonts w:ascii="Times New Roman" w:hAnsi="Times New Roman" w:cs="Times New Roman"/>
                <w:sz w:val="20"/>
                <w:szCs w:val="20"/>
              </w:rPr>
              <w:t>III)</w:t>
            </w:r>
            <w:r w:rsidRPr="00611A9C">
              <w:rPr>
                <w:rFonts w:ascii="Times New Roman" w:hAnsi="Times New Roman" w:cs="Times New Roman"/>
                <w:sz w:val="20"/>
                <w:szCs w:val="20"/>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457EF9" w:rsidRPr="00611A9C" w:rsidRDefault="009B3C39" w:rsidP="00105C81">
            <w:pPr>
              <w:suppressAutoHyphens/>
              <w:snapToGrid w:val="0"/>
              <w:spacing w:line="240" w:lineRule="auto"/>
              <w:jc w:val="center"/>
              <w:rPr>
                <w:sz w:val="20"/>
                <w:szCs w:val="20"/>
                <w:lang w:val="sr-Cyrl-CS"/>
              </w:rPr>
            </w:pPr>
            <w:r w:rsidRPr="00611A9C">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457EF9" w:rsidRPr="00534655" w:rsidRDefault="00534655">
            <w:pPr>
              <w:suppressAutoHyphens/>
              <w:snapToGrid w:val="0"/>
              <w:jc w:val="center"/>
              <w:rPr>
                <w:sz w:val="20"/>
                <w:szCs w:val="20"/>
              </w:rPr>
            </w:pPr>
            <w:r>
              <w:rPr>
                <w:sz w:val="20"/>
                <w:szCs w:val="20"/>
              </w:rPr>
              <w:t>3</w:t>
            </w:r>
          </w:p>
        </w:tc>
        <w:tc>
          <w:tcPr>
            <w:tcW w:w="1417" w:type="dxa"/>
            <w:tcBorders>
              <w:top w:val="single" w:sz="4" w:space="0" w:color="000000"/>
              <w:left w:val="single" w:sz="4" w:space="0" w:color="000000"/>
              <w:bottom w:val="single" w:sz="4" w:space="0" w:color="000000"/>
            </w:tcBorders>
            <w:shd w:val="clear" w:color="auto" w:fill="auto"/>
          </w:tcPr>
          <w:p w:rsidR="00457EF9" w:rsidRPr="00606999"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7EF9" w:rsidRPr="00936B3E" w:rsidRDefault="00457EF9"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572"/>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11</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Pr="0087091E" w:rsidRDefault="00AC5CD0" w:rsidP="00031641">
            <w:pPr>
              <w:suppressAutoHyphens/>
              <w:snapToGrid w:val="0"/>
              <w:spacing w:after="0" w:line="240" w:lineRule="auto"/>
              <w:rPr>
                <w:rFonts w:ascii="Times New Roman" w:hAnsi="Times New Roman" w:cs="Times New Roman"/>
                <w:sz w:val="20"/>
                <w:szCs w:val="20"/>
                <w:lang w:val="sr-Latn-RS"/>
              </w:rPr>
            </w:pPr>
            <w:r w:rsidRPr="0087091E">
              <w:rPr>
                <w:rFonts w:ascii="Times New Roman" w:hAnsi="Times New Roman" w:cs="Times New Roman"/>
                <w:sz w:val="20"/>
                <w:szCs w:val="20"/>
                <w:lang w:val="sr-Cyrl-RS"/>
              </w:rPr>
              <w:t xml:space="preserve">Ваљкасти ланац по </w:t>
            </w:r>
            <w:r w:rsidRPr="0087091E">
              <w:rPr>
                <w:rFonts w:ascii="Times New Roman" w:hAnsi="Times New Roman" w:cs="Times New Roman"/>
                <w:sz w:val="20"/>
                <w:szCs w:val="20"/>
              </w:rPr>
              <w:t xml:space="preserve">ISO 606 ; ISO  No </w:t>
            </w:r>
            <w:r w:rsidRPr="0087091E">
              <w:rPr>
                <w:rFonts w:ascii="Times New Roman" w:hAnsi="Times New Roman" w:cs="Times New Roman"/>
                <w:sz w:val="20"/>
                <w:szCs w:val="20"/>
                <w:lang w:val="sr-Latn-RS"/>
              </w:rPr>
              <w:t>20</w:t>
            </w:r>
            <w:r w:rsidRPr="0087091E">
              <w:rPr>
                <w:rFonts w:ascii="Times New Roman" w:hAnsi="Times New Roman" w:cs="Times New Roman"/>
                <w:sz w:val="20"/>
                <w:szCs w:val="20"/>
              </w:rPr>
              <w:t xml:space="preserve"> B-1</w:t>
            </w:r>
            <w:r w:rsidRPr="0087091E">
              <w:rPr>
                <w:rFonts w:ascii="Times New Roman" w:hAnsi="Times New Roman" w:cs="Times New Roman"/>
                <w:sz w:val="20"/>
                <w:szCs w:val="20"/>
                <w:lang w:val="sr-Latn-RS"/>
              </w:rPr>
              <w:t xml:space="preserve"> </w:t>
            </w:r>
            <w:r w:rsidR="00534655" w:rsidRPr="0087091E">
              <w:rPr>
                <w:rFonts w:ascii="Times New Roman" w:hAnsi="Times New Roman" w:cs="Times New Roman"/>
                <w:sz w:val="20"/>
                <w:szCs w:val="20"/>
                <w:lang w:val="sr-Cyrl-CS"/>
              </w:rPr>
              <w:t>2х5м</w:t>
            </w:r>
          </w:p>
          <w:p w:rsidR="00AC5CD0" w:rsidRPr="0087091E" w:rsidRDefault="00AC5CD0" w:rsidP="00031641">
            <w:pPr>
              <w:suppressAutoHyphens/>
              <w:snapToGrid w:val="0"/>
              <w:spacing w:after="0" w:line="240" w:lineRule="auto"/>
              <w:rPr>
                <w:rFonts w:ascii="Times New Roman" w:hAnsi="Times New Roman" w:cs="Times New Roman"/>
                <w:sz w:val="20"/>
                <w:szCs w:val="20"/>
                <w:lang w:val="sr-Latn-RS"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87091E" w:rsidRDefault="00AC5CD0" w:rsidP="00105C81">
            <w:pPr>
              <w:suppressAutoHyphens/>
              <w:snapToGrid w:val="0"/>
              <w:spacing w:line="240" w:lineRule="auto"/>
              <w:jc w:val="center"/>
              <w:rPr>
                <w:sz w:val="20"/>
                <w:szCs w:val="20"/>
                <w:lang w:val="sr-Latn-RS" w:eastAsia="ar-SA"/>
              </w:rPr>
            </w:pPr>
            <w:r w:rsidRPr="0087091E">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87091E" w:rsidRDefault="00534655">
            <w:pPr>
              <w:suppressAutoHyphens/>
              <w:snapToGrid w:val="0"/>
              <w:jc w:val="center"/>
              <w:rPr>
                <w:sz w:val="24"/>
                <w:szCs w:val="24"/>
                <w:lang w:val="sr-Cyrl-CS" w:eastAsia="ar-SA"/>
              </w:rPr>
            </w:pPr>
            <w:r w:rsidRPr="0087091E">
              <w:rPr>
                <w:sz w:val="20"/>
                <w:szCs w:val="20"/>
                <w:lang w:val="sr-Cyrl-CS"/>
              </w:rPr>
              <w:t>10</w:t>
            </w:r>
          </w:p>
        </w:tc>
        <w:tc>
          <w:tcPr>
            <w:tcW w:w="1417" w:type="dxa"/>
            <w:tcBorders>
              <w:top w:val="single" w:sz="4" w:space="0" w:color="000000"/>
              <w:left w:val="single" w:sz="4" w:space="0" w:color="000000"/>
              <w:bottom w:val="single" w:sz="4" w:space="0" w:color="000000"/>
            </w:tcBorders>
            <w:shd w:val="clear" w:color="auto" w:fill="auto"/>
          </w:tcPr>
          <w:p w:rsidR="00AC5CD0" w:rsidRPr="0087091E"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534655" w:rsidRPr="001E4F09" w:rsidTr="00457EF9">
        <w:trPr>
          <w:trHeight w:val="552"/>
        </w:trPr>
        <w:tc>
          <w:tcPr>
            <w:tcW w:w="565" w:type="dxa"/>
            <w:tcBorders>
              <w:top w:val="single" w:sz="4" w:space="0" w:color="000000"/>
              <w:left w:val="single" w:sz="4" w:space="0" w:color="000000"/>
              <w:bottom w:val="single" w:sz="4" w:space="0" w:color="000000"/>
            </w:tcBorders>
            <w:shd w:val="clear" w:color="auto" w:fill="auto"/>
            <w:vAlign w:val="center"/>
          </w:tcPr>
          <w:p w:rsidR="00534655"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12</w:t>
            </w:r>
          </w:p>
        </w:tc>
        <w:tc>
          <w:tcPr>
            <w:tcW w:w="4536"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rsidP="00031641">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sidRPr="0087091E">
              <w:rPr>
                <w:rFonts w:ascii="Times New Roman" w:hAnsi="Times New Roman" w:cs="Times New Roman"/>
                <w:sz w:val="20"/>
                <w:szCs w:val="20"/>
              </w:rPr>
              <w:t xml:space="preserve"> No </w:t>
            </w:r>
            <w:r w:rsidRPr="0087091E">
              <w:rPr>
                <w:rFonts w:ascii="Times New Roman" w:hAnsi="Times New Roman" w:cs="Times New Roman"/>
                <w:sz w:val="20"/>
                <w:szCs w:val="20"/>
                <w:lang w:val="sr-Latn-RS"/>
              </w:rPr>
              <w:t>20</w:t>
            </w:r>
            <w:r w:rsidRPr="0087091E">
              <w:rPr>
                <w:rFonts w:ascii="Times New Roman" w:hAnsi="Times New Roman" w:cs="Times New Roman"/>
                <w:sz w:val="20"/>
                <w:szCs w:val="20"/>
              </w:rPr>
              <w:t xml:space="preserve"> B-1</w:t>
            </w:r>
            <w:r w:rsidRPr="0087091E">
              <w:rPr>
                <w:rFonts w:ascii="Times New Roman" w:hAnsi="Times New Roman" w:cs="Times New Roman"/>
                <w:sz w:val="20"/>
                <w:szCs w:val="20"/>
                <w:lang w:val="sr-Latn-RS"/>
              </w:rPr>
              <w:t>(1 3/4'' I)</w:t>
            </w:r>
          </w:p>
        </w:tc>
        <w:tc>
          <w:tcPr>
            <w:tcW w:w="709"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rsidP="00105C81">
            <w:pPr>
              <w:suppressAutoHyphens/>
              <w:snapToGrid w:val="0"/>
              <w:spacing w:line="240" w:lineRule="auto"/>
              <w:jc w:val="center"/>
              <w:rPr>
                <w:sz w:val="20"/>
                <w:szCs w:val="20"/>
                <w:lang w:val="sr-Cyrl-CS"/>
              </w:rPr>
            </w:pPr>
            <w:r w:rsidRPr="0087091E">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pPr>
              <w:suppressAutoHyphens/>
              <w:snapToGrid w:val="0"/>
              <w:jc w:val="center"/>
              <w:rPr>
                <w:sz w:val="20"/>
                <w:szCs w:val="20"/>
                <w:lang w:val="sr-Cyrl-CS"/>
              </w:rPr>
            </w:pPr>
            <w:r w:rsidRPr="0087091E">
              <w:rPr>
                <w:sz w:val="20"/>
                <w:szCs w:val="20"/>
                <w:lang w:val="sr-Cyrl-CS"/>
              </w:rPr>
              <w:t>4</w:t>
            </w:r>
          </w:p>
        </w:tc>
        <w:tc>
          <w:tcPr>
            <w:tcW w:w="1417" w:type="dxa"/>
            <w:tcBorders>
              <w:top w:val="single" w:sz="4" w:space="0" w:color="000000"/>
              <w:left w:val="single" w:sz="4" w:space="0" w:color="000000"/>
              <w:bottom w:val="single" w:sz="4" w:space="0" w:color="000000"/>
            </w:tcBorders>
            <w:shd w:val="clear" w:color="auto" w:fill="auto"/>
          </w:tcPr>
          <w:p w:rsidR="00534655" w:rsidRPr="0087091E" w:rsidRDefault="0053465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34655" w:rsidRPr="00936B3E" w:rsidRDefault="00534655"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552"/>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13</w:t>
            </w:r>
          </w:p>
        </w:tc>
        <w:tc>
          <w:tcPr>
            <w:tcW w:w="4536"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rsidP="00534655">
            <w:pPr>
              <w:suppressAutoHyphens/>
              <w:snapToGrid w:val="0"/>
              <w:spacing w:after="0" w:line="240" w:lineRule="auto"/>
              <w:rPr>
                <w:rFonts w:ascii="Times New Roman" w:hAnsi="Times New Roman" w:cs="Times New Roman"/>
                <w:sz w:val="20"/>
                <w:szCs w:val="20"/>
                <w:lang w:val="sr-Cyrl-RS"/>
              </w:rPr>
            </w:pPr>
          </w:p>
          <w:p w:rsidR="00534655" w:rsidRPr="0087091E" w:rsidRDefault="00AC5CD0" w:rsidP="00534655">
            <w:pPr>
              <w:suppressAutoHyphens/>
              <w:snapToGrid w:val="0"/>
              <w:spacing w:after="0" w:line="240" w:lineRule="auto"/>
              <w:rPr>
                <w:rFonts w:ascii="Times New Roman" w:hAnsi="Times New Roman" w:cs="Times New Roman"/>
                <w:sz w:val="20"/>
                <w:szCs w:val="20"/>
                <w:lang w:val="sr-Latn-RS"/>
              </w:rPr>
            </w:pPr>
            <w:r w:rsidRPr="0087091E">
              <w:rPr>
                <w:rFonts w:ascii="Times New Roman" w:hAnsi="Times New Roman" w:cs="Times New Roman"/>
                <w:sz w:val="20"/>
                <w:szCs w:val="20"/>
                <w:lang w:val="sr-Cyrl-RS"/>
              </w:rPr>
              <w:t xml:space="preserve">Ваљкасти ланац по </w:t>
            </w:r>
            <w:r w:rsidRPr="0087091E">
              <w:rPr>
                <w:rFonts w:ascii="Times New Roman" w:hAnsi="Times New Roman" w:cs="Times New Roman"/>
                <w:sz w:val="20"/>
                <w:szCs w:val="20"/>
              </w:rPr>
              <w:t xml:space="preserve">ISO 606 ; ISO  No </w:t>
            </w:r>
            <w:r w:rsidRPr="0087091E">
              <w:rPr>
                <w:rFonts w:ascii="Times New Roman" w:hAnsi="Times New Roman" w:cs="Times New Roman"/>
                <w:sz w:val="20"/>
                <w:szCs w:val="20"/>
                <w:lang w:val="sr-Latn-RS"/>
              </w:rPr>
              <w:t>24</w:t>
            </w:r>
            <w:r w:rsidRPr="0087091E">
              <w:rPr>
                <w:rFonts w:ascii="Times New Roman" w:hAnsi="Times New Roman" w:cs="Times New Roman"/>
                <w:sz w:val="20"/>
                <w:szCs w:val="20"/>
              </w:rPr>
              <w:t xml:space="preserve"> B-1 </w:t>
            </w:r>
            <w:r w:rsidR="00534655" w:rsidRPr="0087091E">
              <w:rPr>
                <w:rFonts w:ascii="Times New Roman" w:hAnsi="Times New Roman" w:cs="Times New Roman"/>
                <w:sz w:val="20"/>
                <w:szCs w:val="20"/>
                <w:lang w:val="sr-Cyrl-CS"/>
              </w:rPr>
              <w:t>6х5м</w:t>
            </w:r>
          </w:p>
          <w:p w:rsidR="00AC5CD0" w:rsidRPr="0087091E" w:rsidRDefault="00AC5CD0" w:rsidP="00031641">
            <w:pPr>
              <w:suppressAutoHyphens/>
              <w:snapToGrid w:val="0"/>
              <w:spacing w:after="0" w:line="240" w:lineRule="auto"/>
              <w:rPr>
                <w:rFonts w:ascii="Times New Roman" w:hAnsi="Times New Roman" w:cs="Times New Roman"/>
                <w:sz w:val="20"/>
                <w:szCs w:val="20"/>
                <w:lang w:val="sr-Cyrl-CS"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87091E" w:rsidRDefault="00AC5CD0" w:rsidP="00105C81">
            <w:pPr>
              <w:suppressAutoHyphens/>
              <w:snapToGrid w:val="0"/>
              <w:spacing w:line="240" w:lineRule="auto"/>
              <w:jc w:val="center"/>
              <w:rPr>
                <w:sz w:val="20"/>
                <w:szCs w:val="20"/>
                <w:lang w:val="sr-Latn-RS" w:eastAsia="ar-SA"/>
              </w:rPr>
            </w:pPr>
            <w:r w:rsidRPr="0087091E">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87091E" w:rsidRDefault="00534655">
            <w:pPr>
              <w:suppressAutoHyphens/>
              <w:snapToGrid w:val="0"/>
              <w:jc w:val="center"/>
              <w:rPr>
                <w:sz w:val="24"/>
                <w:szCs w:val="24"/>
                <w:lang w:val="sr-Cyrl-CS" w:eastAsia="ar-SA"/>
              </w:rPr>
            </w:pPr>
            <w:r w:rsidRPr="0087091E">
              <w:rPr>
                <w:sz w:val="20"/>
                <w:szCs w:val="20"/>
                <w:lang w:val="sr-Cyrl-CS"/>
              </w:rPr>
              <w:t>30</w:t>
            </w:r>
          </w:p>
        </w:tc>
        <w:tc>
          <w:tcPr>
            <w:tcW w:w="1417" w:type="dxa"/>
            <w:tcBorders>
              <w:top w:val="single" w:sz="4" w:space="0" w:color="000000"/>
              <w:left w:val="single" w:sz="4" w:space="0" w:color="000000"/>
              <w:bottom w:val="single" w:sz="4" w:space="0" w:color="000000"/>
            </w:tcBorders>
            <w:shd w:val="clear" w:color="auto" w:fill="auto"/>
          </w:tcPr>
          <w:p w:rsidR="00AC5CD0" w:rsidRPr="0087091E"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534655" w:rsidRPr="001E4F09" w:rsidTr="00457EF9">
        <w:trPr>
          <w:trHeight w:val="688"/>
        </w:trPr>
        <w:tc>
          <w:tcPr>
            <w:tcW w:w="565" w:type="dxa"/>
            <w:tcBorders>
              <w:top w:val="single" w:sz="4" w:space="0" w:color="000000"/>
              <w:left w:val="single" w:sz="4" w:space="0" w:color="000000"/>
              <w:bottom w:val="single" w:sz="4" w:space="0" w:color="000000"/>
            </w:tcBorders>
            <w:shd w:val="clear" w:color="auto" w:fill="auto"/>
            <w:vAlign w:val="center"/>
          </w:tcPr>
          <w:p w:rsidR="00534655"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14</w:t>
            </w:r>
          </w:p>
        </w:tc>
        <w:tc>
          <w:tcPr>
            <w:tcW w:w="4536"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rsidP="00031641">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24</w:t>
            </w:r>
            <w:r w:rsidRPr="0087091E">
              <w:rPr>
                <w:rFonts w:ascii="Times New Roman" w:hAnsi="Times New Roman" w:cs="Times New Roman"/>
                <w:sz w:val="20"/>
                <w:szCs w:val="20"/>
              </w:rPr>
              <w:t xml:space="preserve"> B-1</w:t>
            </w:r>
            <w:r w:rsidRPr="0087091E">
              <w:rPr>
                <w:rFonts w:ascii="Times New Roman" w:hAnsi="Times New Roman" w:cs="Times New Roman"/>
                <w:sz w:val="20"/>
                <w:szCs w:val="20"/>
                <w:lang w:val="sr-Latn-RS"/>
              </w:rPr>
              <w:t>(1 1/2'' I)</w:t>
            </w:r>
          </w:p>
        </w:tc>
        <w:tc>
          <w:tcPr>
            <w:tcW w:w="709"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rsidP="00105C81">
            <w:pPr>
              <w:suppressAutoHyphens/>
              <w:snapToGrid w:val="0"/>
              <w:spacing w:line="240" w:lineRule="auto"/>
              <w:jc w:val="center"/>
              <w:rPr>
                <w:sz w:val="20"/>
                <w:szCs w:val="20"/>
                <w:lang w:val="sr-Cyrl-CS"/>
              </w:rPr>
            </w:pPr>
            <w:r w:rsidRPr="0087091E">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534655" w:rsidRPr="0087091E" w:rsidRDefault="00534655">
            <w:pPr>
              <w:suppressAutoHyphens/>
              <w:snapToGrid w:val="0"/>
              <w:jc w:val="center"/>
              <w:rPr>
                <w:sz w:val="20"/>
                <w:szCs w:val="20"/>
                <w:lang w:val="sr-Cyrl-CS"/>
              </w:rPr>
            </w:pPr>
            <w:r w:rsidRPr="0087091E">
              <w:rPr>
                <w:sz w:val="20"/>
                <w:szCs w:val="20"/>
                <w:lang w:val="sr-Cyrl-CS"/>
              </w:rPr>
              <w:t>6</w:t>
            </w:r>
          </w:p>
        </w:tc>
        <w:tc>
          <w:tcPr>
            <w:tcW w:w="1417" w:type="dxa"/>
            <w:tcBorders>
              <w:top w:val="single" w:sz="4" w:space="0" w:color="000000"/>
              <w:left w:val="single" w:sz="4" w:space="0" w:color="000000"/>
              <w:bottom w:val="single" w:sz="4" w:space="0" w:color="000000"/>
            </w:tcBorders>
            <w:shd w:val="clear" w:color="auto" w:fill="auto"/>
          </w:tcPr>
          <w:p w:rsidR="00534655" w:rsidRPr="0087091E" w:rsidRDefault="0053465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34655" w:rsidRPr="00936B3E" w:rsidRDefault="00534655"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87091E">
        <w:trPr>
          <w:trHeight w:val="574"/>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lastRenderedPageBreak/>
              <w:t>15</w:t>
            </w:r>
          </w:p>
        </w:tc>
        <w:tc>
          <w:tcPr>
            <w:tcW w:w="4536" w:type="dxa"/>
            <w:tcBorders>
              <w:top w:val="single" w:sz="4" w:space="0" w:color="000000"/>
              <w:left w:val="single" w:sz="4" w:space="0" w:color="000000"/>
              <w:bottom w:val="single" w:sz="4" w:space="0" w:color="000000"/>
            </w:tcBorders>
            <w:shd w:val="clear" w:color="auto" w:fill="auto"/>
            <w:vAlign w:val="center"/>
          </w:tcPr>
          <w:p w:rsidR="00AC5CD0" w:rsidRPr="0087091E" w:rsidRDefault="00AC5CD0" w:rsidP="00031641">
            <w:pPr>
              <w:suppressAutoHyphens/>
              <w:snapToGrid w:val="0"/>
              <w:spacing w:after="0" w:line="240" w:lineRule="auto"/>
              <w:rPr>
                <w:rFonts w:ascii="Times New Roman" w:hAnsi="Times New Roman" w:cs="Times New Roman"/>
                <w:sz w:val="20"/>
                <w:szCs w:val="20"/>
                <w:lang w:val="sr-Cyrl-CS"/>
              </w:rPr>
            </w:pPr>
            <w:r w:rsidRPr="0087091E">
              <w:rPr>
                <w:rFonts w:ascii="Times New Roman" w:hAnsi="Times New Roman" w:cs="Times New Roman"/>
                <w:sz w:val="20"/>
                <w:szCs w:val="20"/>
                <w:lang w:val="sr-Cyrl-RS"/>
              </w:rPr>
              <w:t xml:space="preserve">Ваљкасти ланац по </w:t>
            </w:r>
            <w:r w:rsidRPr="0087091E">
              <w:rPr>
                <w:rFonts w:ascii="Times New Roman" w:hAnsi="Times New Roman" w:cs="Times New Roman"/>
                <w:sz w:val="20"/>
                <w:szCs w:val="20"/>
              </w:rPr>
              <w:t xml:space="preserve">ISO 606 ; ISO  No </w:t>
            </w:r>
            <w:r w:rsidRPr="0087091E">
              <w:rPr>
                <w:rFonts w:ascii="Times New Roman" w:hAnsi="Times New Roman" w:cs="Times New Roman"/>
                <w:sz w:val="20"/>
                <w:szCs w:val="20"/>
                <w:lang w:val="sr-Latn-RS"/>
              </w:rPr>
              <w:t>24</w:t>
            </w:r>
            <w:r w:rsidRPr="0087091E">
              <w:rPr>
                <w:rFonts w:ascii="Times New Roman" w:hAnsi="Times New Roman" w:cs="Times New Roman"/>
                <w:sz w:val="20"/>
                <w:szCs w:val="20"/>
              </w:rPr>
              <w:t xml:space="preserve"> B-</w:t>
            </w:r>
            <w:r w:rsidR="00534655" w:rsidRPr="0087091E">
              <w:rPr>
                <w:rFonts w:ascii="Times New Roman" w:hAnsi="Times New Roman" w:cs="Times New Roman"/>
                <w:sz w:val="20"/>
                <w:szCs w:val="20"/>
                <w:lang w:val="sr-Latn-RS"/>
              </w:rPr>
              <w:t>2</w:t>
            </w:r>
            <w:r w:rsidR="00534655" w:rsidRPr="0087091E">
              <w:rPr>
                <w:rFonts w:ascii="Times New Roman" w:hAnsi="Times New Roman" w:cs="Times New Roman"/>
                <w:sz w:val="20"/>
                <w:szCs w:val="20"/>
                <w:lang w:val="sr-Cyrl-CS"/>
              </w:rPr>
              <w:t xml:space="preserve"> 10х5м</w:t>
            </w: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87091E" w:rsidRDefault="00AC5CD0" w:rsidP="00105C81">
            <w:pPr>
              <w:suppressAutoHyphens/>
              <w:snapToGrid w:val="0"/>
              <w:spacing w:line="240" w:lineRule="auto"/>
              <w:jc w:val="center"/>
              <w:rPr>
                <w:sz w:val="20"/>
                <w:szCs w:val="20"/>
                <w:lang w:val="sr-Latn-RS" w:eastAsia="ar-SA"/>
              </w:rPr>
            </w:pPr>
            <w:r w:rsidRPr="0087091E">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87091E" w:rsidRDefault="00534655">
            <w:pPr>
              <w:suppressAutoHyphens/>
              <w:snapToGrid w:val="0"/>
              <w:jc w:val="center"/>
              <w:rPr>
                <w:sz w:val="24"/>
                <w:szCs w:val="24"/>
                <w:lang w:val="sr-Cyrl-CS" w:eastAsia="ar-SA"/>
              </w:rPr>
            </w:pPr>
            <w:r w:rsidRPr="0087091E">
              <w:rPr>
                <w:sz w:val="20"/>
                <w:szCs w:val="20"/>
                <w:lang w:val="sr-Cyrl-CS"/>
              </w:rPr>
              <w:t>50</w:t>
            </w:r>
          </w:p>
        </w:tc>
        <w:tc>
          <w:tcPr>
            <w:tcW w:w="1417" w:type="dxa"/>
            <w:tcBorders>
              <w:top w:val="single" w:sz="4" w:space="0" w:color="000000"/>
              <w:left w:val="single" w:sz="4" w:space="0" w:color="000000"/>
              <w:bottom w:val="single" w:sz="4" w:space="0" w:color="000000"/>
            </w:tcBorders>
            <w:shd w:val="clear" w:color="auto" w:fill="auto"/>
          </w:tcPr>
          <w:p w:rsidR="00AC5CD0" w:rsidRPr="00606999"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534655" w:rsidRPr="001E4F09" w:rsidTr="00457EF9">
        <w:trPr>
          <w:trHeight w:val="570"/>
        </w:trPr>
        <w:tc>
          <w:tcPr>
            <w:tcW w:w="565" w:type="dxa"/>
            <w:tcBorders>
              <w:top w:val="single" w:sz="4" w:space="0" w:color="000000"/>
              <w:left w:val="single" w:sz="4" w:space="0" w:color="000000"/>
              <w:bottom w:val="single" w:sz="4" w:space="0" w:color="000000"/>
            </w:tcBorders>
            <w:shd w:val="clear" w:color="auto" w:fill="auto"/>
            <w:vAlign w:val="center"/>
          </w:tcPr>
          <w:p w:rsidR="00534655"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16</w:t>
            </w:r>
          </w:p>
        </w:tc>
        <w:tc>
          <w:tcPr>
            <w:tcW w:w="4536" w:type="dxa"/>
            <w:tcBorders>
              <w:top w:val="single" w:sz="4" w:space="0" w:color="000000"/>
              <w:left w:val="single" w:sz="4" w:space="0" w:color="000000"/>
              <w:bottom w:val="single" w:sz="4" w:space="0" w:color="000000"/>
            </w:tcBorders>
            <w:shd w:val="clear" w:color="auto" w:fill="auto"/>
            <w:vAlign w:val="center"/>
          </w:tcPr>
          <w:p w:rsidR="00534655" w:rsidRPr="00AC5CD0" w:rsidRDefault="00534655" w:rsidP="00031641">
            <w:pPr>
              <w:suppressAutoHyphens/>
              <w:snapToGrid w:val="0"/>
              <w:spacing w:after="0" w:line="240" w:lineRule="auto"/>
              <w:rPr>
                <w:rFonts w:ascii="Times New Roman" w:hAnsi="Times New Roman" w:cs="Times New Roman"/>
                <w:sz w:val="20"/>
                <w:szCs w:val="20"/>
                <w:lang w:val="sr-Cyrl-RS"/>
              </w:rPr>
            </w:pPr>
            <w:r w:rsidRPr="00534655">
              <w:rPr>
                <w:rFonts w:ascii="Times New Roman" w:hAnsi="Times New Roman" w:cs="Times New Roman"/>
                <w:sz w:val="20"/>
                <w:szCs w:val="20"/>
                <w:lang w:val="sr-Cyrl-RS"/>
              </w:rPr>
              <w:t>Чланак за везу</w:t>
            </w:r>
            <w:r w:rsidRPr="00534655">
              <w:rPr>
                <w:rFonts w:ascii="Times New Roman" w:hAnsi="Times New Roman" w:cs="Times New Roman"/>
                <w:sz w:val="20"/>
                <w:szCs w:val="20"/>
              </w:rPr>
              <w:t>-</w:t>
            </w:r>
            <w:r w:rsidRPr="00534655">
              <w:rPr>
                <w:rFonts w:ascii="Times New Roman" w:hAnsi="Times New Roman" w:cs="Times New Roman"/>
                <w:sz w:val="20"/>
                <w:szCs w:val="20"/>
                <w:lang w:val="sr-Cyrl-CS"/>
              </w:rPr>
              <w:t xml:space="preserve">прави </w:t>
            </w:r>
            <w:r w:rsidRPr="00534655">
              <w:rPr>
                <w:rFonts w:ascii="Times New Roman" w:hAnsi="Times New Roman" w:cs="Times New Roman"/>
                <w:sz w:val="20"/>
                <w:szCs w:val="20"/>
                <w:lang w:val="sr-Cyrl-RS"/>
              </w:rPr>
              <w:t xml:space="preserve"> за</w:t>
            </w:r>
            <w:r>
              <w:rPr>
                <w:rFonts w:ascii="Times New Roman" w:hAnsi="Times New Roman" w:cs="Times New Roman"/>
                <w:sz w:val="20"/>
                <w:szCs w:val="20"/>
                <w:lang w:val="sr-Cyrl-RS"/>
              </w:rPr>
              <w:t xml:space="preserve"> </w:t>
            </w:r>
            <w:r w:rsidRPr="00534655">
              <w:rPr>
                <w:rFonts w:ascii="Times New Roman" w:hAnsi="Times New Roman" w:cs="Times New Roman"/>
                <w:sz w:val="20"/>
                <w:szCs w:val="20"/>
              </w:rPr>
              <w:t xml:space="preserve">No </w:t>
            </w:r>
            <w:r w:rsidRPr="00534655">
              <w:rPr>
                <w:rFonts w:ascii="Times New Roman" w:hAnsi="Times New Roman" w:cs="Times New Roman"/>
                <w:sz w:val="20"/>
                <w:szCs w:val="20"/>
                <w:lang w:val="sr-Latn-RS"/>
              </w:rPr>
              <w:t>24</w:t>
            </w:r>
            <w:r w:rsidRPr="00534655">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sidR="0087091E" w:rsidRPr="0087091E">
              <w:rPr>
                <w:rFonts w:ascii="Times New Roman" w:hAnsi="Times New Roman" w:cs="Times New Roman"/>
                <w:sz w:val="20"/>
                <w:szCs w:val="20"/>
                <w:lang w:val="sr-Cyrl-RS"/>
              </w:rPr>
              <w:t xml:space="preserve"> </w:t>
            </w:r>
            <w:r w:rsidR="0087091E" w:rsidRPr="0087091E">
              <w:rPr>
                <w:rFonts w:ascii="Times New Roman" w:hAnsi="Times New Roman" w:cs="Times New Roman"/>
                <w:sz w:val="20"/>
                <w:szCs w:val="20"/>
                <w:lang w:val="sr-Latn-RS"/>
              </w:rPr>
              <w:t>(1 1/2'' II)</w:t>
            </w:r>
          </w:p>
        </w:tc>
        <w:tc>
          <w:tcPr>
            <w:tcW w:w="709" w:type="dxa"/>
            <w:tcBorders>
              <w:top w:val="single" w:sz="4" w:space="0" w:color="000000"/>
              <w:left w:val="single" w:sz="4" w:space="0" w:color="000000"/>
              <w:bottom w:val="single" w:sz="4" w:space="0" w:color="000000"/>
            </w:tcBorders>
            <w:shd w:val="clear" w:color="auto" w:fill="auto"/>
            <w:vAlign w:val="center"/>
          </w:tcPr>
          <w:p w:rsidR="00534655" w:rsidRPr="0087091E" w:rsidRDefault="0087091E" w:rsidP="00105C81">
            <w:pPr>
              <w:suppressAutoHyphens/>
              <w:snapToGrid w:val="0"/>
              <w:spacing w:line="240" w:lineRule="auto"/>
              <w:jc w:val="center"/>
              <w:rPr>
                <w:sz w:val="20"/>
                <w:szCs w:val="20"/>
                <w:lang w:val="sr-Cyrl-CS"/>
              </w:rPr>
            </w:pPr>
            <w:r>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534655" w:rsidRPr="0087091E" w:rsidRDefault="0087091E">
            <w:pPr>
              <w:suppressAutoHyphens/>
              <w:snapToGrid w:val="0"/>
              <w:jc w:val="center"/>
              <w:rPr>
                <w:sz w:val="20"/>
                <w:szCs w:val="20"/>
                <w:lang w:val="sr-Cyrl-CS"/>
              </w:rPr>
            </w:pPr>
            <w:r>
              <w:rPr>
                <w:sz w:val="20"/>
                <w:szCs w:val="20"/>
                <w:lang w:val="sr-Cyrl-CS"/>
              </w:rPr>
              <w:t>10</w:t>
            </w:r>
          </w:p>
        </w:tc>
        <w:tc>
          <w:tcPr>
            <w:tcW w:w="1417" w:type="dxa"/>
            <w:tcBorders>
              <w:top w:val="single" w:sz="4" w:space="0" w:color="000000"/>
              <w:left w:val="single" w:sz="4" w:space="0" w:color="000000"/>
              <w:bottom w:val="single" w:sz="4" w:space="0" w:color="000000"/>
            </w:tcBorders>
            <w:shd w:val="clear" w:color="auto" w:fill="auto"/>
          </w:tcPr>
          <w:p w:rsidR="00534655" w:rsidRPr="00936B3E" w:rsidRDefault="00534655"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34655" w:rsidRPr="00936B3E" w:rsidRDefault="00534655"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570"/>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17</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B-1</w:t>
            </w:r>
            <w:r w:rsidRPr="00AC5CD0">
              <w:rPr>
                <w:rFonts w:ascii="Times New Roman" w:hAnsi="Times New Roman" w:cs="Times New Roman"/>
                <w:sz w:val="20"/>
                <w:szCs w:val="20"/>
                <w:lang w:val="sr-Latn-RS"/>
              </w:rPr>
              <w:t xml:space="preserve">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87091E" w:rsidRPr="001E4F09" w:rsidTr="00457EF9">
        <w:trPr>
          <w:trHeight w:val="693"/>
        </w:trPr>
        <w:tc>
          <w:tcPr>
            <w:tcW w:w="565" w:type="dxa"/>
            <w:tcBorders>
              <w:top w:val="single" w:sz="4" w:space="0" w:color="000000"/>
              <w:left w:val="single" w:sz="4" w:space="0" w:color="000000"/>
              <w:bottom w:val="single" w:sz="4" w:space="0" w:color="000000"/>
            </w:tcBorders>
            <w:shd w:val="clear" w:color="auto" w:fill="auto"/>
            <w:vAlign w:val="center"/>
          </w:tcPr>
          <w:p w:rsidR="0087091E"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18</w:t>
            </w:r>
          </w:p>
        </w:tc>
        <w:tc>
          <w:tcPr>
            <w:tcW w:w="4536" w:type="dxa"/>
            <w:tcBorders>
              <w:top w:val="single" w:sz="4" w:space="0" w:color="000000"/>
              <w:left w:val="single" w:sz="4" w:space="0" w:color="000000"/>
              <w:bottom w:val="single" w:sz="4" w:space="0" w:color="000000"/>
            </w:tcBorders>
            <w:shd w:val="clear" w:color="auto" w:fill="auto"/>
            <w:vAlign w:val="center"/>
          </w:tcPr>
          <w:p w:rsidR="0087091E" w:rsidRPr="00AC5CD0" w:rsidRDefault="0087091E" w:rsidP="00031641">
            <w:pPr>
              <w:suppressAutoHyphens/>
              <w:snapToGrid w:val="0"/>
              <w:spacing w:after="0" w:line="240" w:lineRule="auto"/>
              <w:rPr>
                <w:rFonts w:ascii="Times New Roman" w:hAnsi="Times New Roman" w:cs="Times New Roman"/>
                <w:sz w:val="20"/>
                <w:szCs w:val="20"/>
                <w:lang w:val="sr-Cyrl-RS"/>
              </w:rPr>
            </w:pPr>
            <w:r w:rsidRPr="00534655">
              <w:rPr>
                <w:rFonts w:ascii="Times New Roman" w:hAnsi="Times New Roman" w:cs="Times New Roman"/>
                <w:sz w:val="20"/>
                <w:szCs w:val="20"/>
                <w:lang w:val="sr-Cyrl-RS"/>
              </w:rPr>
              <w:t>Чланак за везу</w:t>
            </w:r>
            <w:r w:rsidRPr="00534655">
              <w:rPr>
                <w:rFonts w:ascii="Times New Roman" w:hAnsi="Times New Roman" w:cs="Times New Roman"/>
                <w:sz w:val="20"/>
                <w:szCs w:val="20"/>
              </w:rPr>
              <w:t>-</w:t>
            </w:r>
            <w:r w:rsidRPr="00534655">
              <w:rPr>
                <w:rFonts w:ascii="Times New Roman" w:hAnsi="Times New Roman" w:cs="Times New Roman"/>
                <w:sz w:val="20"/>
                <w:szCs w:val="20"/>
                <w:lang w:val="sr-Cyrl-CS"/>
              </w:rPr>
              <w:t xml:space="preserve">прави </w:t>
            </w:r>
            <w:r w:rsidRPr="00534655">
              <w:rPr>
                <w:rFonts w:ascii="Times New Roman" w:hAnsi="Times New Roman" w:cs="Times New Roman"/>
                <w:sz w:val="20"/>
                <w:szCs w:val="20"/>
                <w:lang w:val="sr-Cyrl-RS"/>
              </w:rPr>
              <w:t xml:space="preserve"> за</w:t>
            </w:r>
            <w:r>
              <w:rPr>
                <w:rFonts w:ascii="Times New Roman" w:hAnsi="Times New Roman" w:cs="Times New Roman"/>
                <w:sz w:val="20"/>
                <w:szCs w:val="20"/>
                <w:lang w:val="sr-Cyrl-RS"/>
              </w:rPr>
              <w:t xml:space="preserve">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28</w:t>
            </w:r>
            <w:r w:rsidRPr="0087091E">
              <w:rPr>
                <w:rFonts w:ascii="Times New Roman" w:hAnsi="Times New Roman" w:cs="Times New Roman"/>
                <w:sz w:val="20"/>
                <w:szCs w:val="20"/>
              </w:rPr>
              <w:t xml:space="preserve"> B-1</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(1 3/4'' I)</w:t>
            </w:r>
          </w:p>
        </w:tc>
        <w:tc>
          <w:tcPr>
            <w:tcW w:w="709" w:type="dxa"/>
            <w:tcBorders>
              <w:top w:val="single" w:sz="4" w:space="0" w:color="000000"/>
              <w:left w:val="single" w:sz="4" w:space="0" w:color="000000"/>
              <w:bottom w:val="single" w:sz="4" w:space="0" w:color="000000"/>
            </w:tcBorders>
            <w:shd w:val="clear" w:color="auto" w:fill="auto"/>
            <w:vAlign w:val="center"/>
          </w:tcPr>
          <w:p w:rsidR="0087091E" w:rsidRPr="0087091E" w:rsidRDefault="0087091E" w:rsidP="00105C81">
            <w:pPr>
              <w:suppressAutoHyphens/>
              <w:snapToGrid w:val="0"/>
              <w:spacing w:line="240" w:lineRule="auto"/>
              <w:jc w:val="center"/>
              <w:rPr>
                <w:sz w:val="20"/>
                <w:szCs w:val="20"/>
                <w:lang w:val="sr-Cyrl-CS"/>
              </w:rPr>
            </w:pPr>
            <w:r>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87091E" w:rsidRPr="0087091E" w:rsidRDefault="0087091E">
            <w:pPr>
              <w:suppressAutoHyphens/>
              <w:snapToGrid w:val="0"/>
              <w:jc w:val="center"/>
              <w:rPr>
                <w:sz w:val="20"/>
                <w:szCs w:val="20"/>
                <w:lang w:val="sr-Cyrl-CS"/>
              </w:rPr>
            </w:pPr>
            <w:r>
              <w:rPr>
                <w:sz w:val="20"/>
                <w:szCs w:val="20"/>
                <w:lang w:val="sr-Cyrl-CS"/>
              </w:rPr>
              <w:t>1</w:t>
            </w:r>
          </w:p>
        </w:tc>
        <w:tc>
          <w:tcPr>
            <w:tcW w:w="1417" w:type="dxa"/>
            <w:tcBorders>
              <w:top w:val="single" w:sz="4" w:space="0" w:color="000000"/>
              <w:left w:val="single" w:sz="4" w:space="0" w:color="000000"/>
              <w:bottom w:val="single" w:sz="4" w:space="0" w:color="000000"/>
            </w:tcBorders>
            <w:shd w:val="clear" w:color="auto" w:fill="auto"/>
          </w:tcPr>
          <w:p w:rsidR="0087091E" w:rsidRPr="00936B3E" w:rsidRDefault="0087091E"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7091E" w:rsidRPr="00936B3E" w:rsidRDefault="0087091E"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457EF9">
        <w:trPr>
          <w:trHeight w:val="693"/>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19</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5</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87091E" w:rsidRPr="001E4F09" w:rsidTr="00457EF9">
        <w:trPr>
          <w:trHeight w:val="702"/>
        </w:trPr>
        <w:tc>
          <w:tcPr>
            <w:tcW w:w="565" w:type="dxa"/>
            <w:tcBorders>
              <w:top w:val="single" w:sz="4" w:space="0" w:color="000000"/>
              <w:left w:val="single" w:sz="4" w:space="0" w:color="000000"/>
              <w:bottom w:val="single" w:sz="4" w:space="0" w:color="000000"/>
            </w:tcBorders>
            <w:shd w:val="clear" w:color="auto" w:fill="auto"/>
            <w:vAlign w:val="center"/>
          </w:tcPr>
          <w:p w:rsidR="0087091E" w:rsidRPr="00936B3E" w:rsidRDefault="00EF482C"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4536" w:type="dxa"/>
            <w:tcBorders>
              <w:top w:val="single" w:sz="4" w:space="0" w:color="000000"/>
              <w:left w:val="single" w:sz="4" w:space="0" w:color="000000"/>
              <w:bottom w:val="single" w:sz="4" w:space="0" w:color="000000"/>
            </w:tcBorders>
            <w:shd w:val="clear" w:color="auto" w:fill="auto"/>
            <w:vAlign w:val="center"/>
          </w:tcPr>
          <w:p w:rsidR="0087091E" w:rsidRPr="00AC5CD0" w:rsidRDefault="0087091E" w:rsidP="00031641">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sidRPr="0087091E">
              <w:rPr>
                <w:rFonts w:ascii="Times New Roman" w:hAnsi="Times New Roman" w:cs="Times New Roman"/>
                <w:sz w:val="20"/>
                <w:szCs w:val="20"/>
              </w:rPr>
              <w:t xml:space="preserve"> No </w:t>
            </w:r>
            <w:r w:rsidRPr="0087091E">
              <w:rPr>
                <w:rFonts w:ascii="Times New Roman" w:hAnsi="Times New Roman" w:cs="Times New Roman"/>
                <w:sz w:val="20"/>
                <w:szCs w:val="20"/>
                <w:lang w:val="sr-Latn-RS"/>
              </w:rPr>
              <w:t>28</w:t>
            </w:r>
            <w:r w:rsidRPr="0087091E">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(1 3/4'' II)</w:t>
            </w:r>
          </w:p>
        </w:tc>
        <w:tc>
          <w:tcPr>
            <w:tcW w:w="709" w:type="dxa"/>
            <w:tcBorders>
              <w:top w:val="single" w:sz="4" w:space="0" w:color="000000"/>
              <w:left w:val="single" w:sz="4" w:space="0" w:color="000000"/>
              <w:bottom w:val="single" w:sz="4" w:space="0" w:color="000000"/>
            </w:tcBorders>
            <w:shd w:val="clear" w:color="auto" w:fill="auto"/>
            <w:vAlign w:val="center"/>
          </w:tcPr>
          <w:p w:rsidR="0087091E" w:rsidRPr="0087091E" w:rsidRDefault="0087091E" w:rsidP="00105C81">
            <w:pPr>
              <w:suppressAutoHyphens/>
              <w:snapToGrid w:val="0"/>
              <w:spacing w:line="240" w:lineRule="auto"/>
              <w:jc w:val="center"/>
              <w:rPr>
                <w:sz w:val="20"/>
                <w:szCs w:val="20"/>
                <w:lang w:val="sr-Cyrl-CS"/>
              </w:rPr>
            </w:pPr>
            <w:r>
              <w:rPr>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auto"/>
            <w:vAlign w:val="center"/>
          </w:tcPr>
          <w:p w:rsidR="0087091E" w:rsidRPr="0087091E" w:rsidRDefault="0087091E">
            <w:pPr>
              <w:suppressAutoHyphens/>
              <w:snapToGrid w:val="0"/>
              <w:jc w:val="center"/>
              <w:rPr>
                <w:sz w:val="20"/>
                <w:szCs w:val="20"/>
                <w:lang w:val="sr-Cyrl-CS"/>
              </w:rPr>
            </w:pPr>
            <w:r>
              <w:rPr>
                <w:sz w:val="20"/>
                <w:szCs w:val="20"/>
                <w:lang w:val="sr-Cyrl-CS"/>
              </w:rPr>
              <w:t>1</w:t>
            </w:r>
          </w:p>
        </w:tc>
        <w:tc>
          <w:tcPr>
            <w:tcW w:w="1417" w:type="dxa"/>
            <w:tcBorders>
              <w:top w:val="single" w:sz="4" w:space="0" w:color="000000"/>
              <w:left w:val="single" w:sz="4" w:space="0" w:color="000000"/>
              <w:bottom w:val="single" w:sz="4" w:space="0" w:color="000000"/>
            </w:tcBorders>
            <w:shd w:val="clear" w:color="auto" w:fill="auto"/>
          </w:tcPr>
          <w:p w:rsidR="0087091E" w:rsidRPr="001E4F09" w:rsidRDefault="0087091E"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7091E" w:rsidRPr="001E4F09" w:rsidRDefault="0087091E"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457EF9">
        <w:trPr>
          <w:trHeight w:val="702"/>
        </w:trPr>
        <w:tc>
          <w:tcPr>
            <w:tcW w:w="565" w:type="dxa"/>
            <w:tcBorders>
              <w:top w:val="single" w:sz="4" w:space="0" w:color="000000"/>
              <w:left w:val="single" w:sz="4" w:space="0" w:color="000000"/>
              <w:bottom w:val="single" w:sz="4" w:space="0" w:color="000000"/>
            </w:tcBorders>
            <w:shd w:val="clear" w:color="auto" w:fill="auto"/>
            <w:vAlign w:val="center"/>
          </w:tcPr>
          <w:p w:rsidR="00AC5CD0" w:rsidRPr="00936B3E" w:rsidRDefault="00EF482C"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21</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 xml:space="preserve">32 B-2 </w:t>
            </w:r>
          </w:p>
          <w:p w:rsidR="00AC5CD0" w:rsidRPr="0087091E" w:rsidRDefault="0087091E" w:rsidP="00031641">
            <w:pPr>
              <w:suppressAutoHyphens/>
              <w:snapToGrid w:val="0"/>
              <w:spacing w:after="0" w:line="240" w:lineRule="auto"/>
              <w:rPr>
                <w:rFonts w:ascii="Times New Roman" w:hAnsi="Times New Roman" w:cs="Times New Roman"/>
                <w:sz w:val="20"/>
                <w:szCs w:val="20"/>
                <w:lang w:val="sr-Cyrl-CS" w:eastAsia="ar-SA"/>
              </w:rPr>
            </w:pPr>
            <w:r>
              <w:rPr>
                <w:rFonts w:ascii="Times New Roman" w:hAnsi="Times New Roman" w:cs="Times New Roman"/>
                <w:sz w:val="20"/>
                <w:szCs w:val="20"/>
                <w:lang w:val="sr-Cyrl-CS"/>
              </w:rPr>
              <w:t>2х5м</w:t>
            </w:r>
          </w:p>
        </w:tc>
        <w:tc>
          <w:tcPr>
            <w:tcW w:w="709" w:type="dxa"/>
            <w:tcBorders>
              <w:top w:val="single" w:sz="4" w:space="0" w:color="000000"/>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Latn-RS" w:eastAsia="ar-SA"/>
              </w:rPr>
            </w:pPr>
            <w:r>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091E" w:rsidRPr="001E4F09" w:rsidTr="00457EF9">
        <w:trPr>
          <w:trHeight w:val="838"/>
        </w:trPr>
        <w:tc>
          <w:tcPr>
            <w:tcW w:w="565" w:type="dxa"/>
            <w:tcBorders>
              <w:left w:val="single" w:sz="4" w:space="0" w:color="000000"/>
              <w:bottom w:val="single" w:sz="4" w:space="0" w:color="000000"/>
            </w:tcBorders>
            <w:shd w:val="clear" w:color="auto" w:fill="auto"/>
            <w:vAlign w:val="center"/>
          </w:tcPr>
          <w:p w:rsidR="0087091E" w:rsidRDefault="00EF482C" w:rsidP="00031641">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22</w:t>
            </w:r>
          </w:p>
        </w:tc>
        <w:tc>
          <w:tcPr>
            <w:tcW w:w="4536" w:type="dxa"/>
            <w:tcBorders>
              <w:left w:val="single" w:sz="4" w:space="0" w:color="000000"/>
              <w:bottom w:val="single" w:sz="4" w:space="0" w:color="000000"/>
            </w:tcBorders>
            <w:shd w:val="clear" w:color="auto" w:fill="auto"/>
            <w:vAlign w:val="center"/>
          </w:tcPr>
          <w:p w:rsidR="0087091E" w:rsidRPr="00AC5CD0" w:rsidRDefault="0087091E" w:rsidP="00031641">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Pr>
                <w:rFonts w:ascii="Times New Roman" w:hAnsi="Times New Roman" w:cs="Times New Roman"/>
                <w:sz w:val="20"/>
                <w:szCs w:val="20"/>
                <w:lang w:val="sr-Cyrl-RS"/>
              </w:rPr>
              <w:t xml:space="preserve">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32 B-2</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(2'' II)</w:t>
            </w:r>
          </w:p>
        </w:tc>
        <w:tc>
          <w:tcPr>
            <w:tcW w:w="709" w:type="dxa"/>
            <w:tcBorders>
              <w:left w:val="single" w:sz="4" w:space="0" w:color="000000"/>
              <w:bottom w:val="single" w:sz="4" w:space="0" w:color="000000"/>
            </w:tcBorders>
            <w:shd w:val="clear" w:color="auto" w:fill="auto"/>
            <w:vAlign w:val="center"/>
          </w:tcPr>
          <w:p w:rsidR="0087091E" w:rsidRPr="0087091E" w:rsidRDefault="0087091E" w:rsidP="00031641">
            <w:pPr>
              <w:suppressAutoHyphens/>
              <w:snapToGrid w:val="0"/>
              <w:spacing w:after="0" w:line="240" w:lineRule="auto"/>
              <w:jc w:val="center"/>
              <w:rPr>
                <w:sz w:val="20"/>
                <w:szCs w:val="20"/>
                <w:lang w:val="sr-Cyrl-CS"/>
              </w:rPr>
            </w:pPr>
            <w:r>
              <w:rPr>
                <w:sz w:val="20"/>
                <w:szCs w:val="20"/>
                <w:lang w:val="sr-Cyrl-CS"/>
              </w:rPr>
              <w:t>ком</w:t>
            </w:r>
          </w:p>
        </w:tc>
        <w:tc>
          <w:tcPr>
            <w:tcW w:w="851" w:type="dxa"/>
            <w:tcBorders>
              <w:left w:val="single" w:sz="4" w:space="0" w:color="000000"/>
              <w:bottom w:val="single" w:sz="4" w:space="0" w:color="000000"/>
            </w:tcBorders>
            <w:shd w:val="clear" w:color="auto" w:fill="auto"/>
            <w:vAlign w:val="center"/>
          </w:tcPr>
          <w:p w:rsidR="0087091E" w:rsidRPr="0087091E" w:rsidRDefault="0087091E" w:rsidP="00031641">
            <w:pPr>
              <w:suppressAutoHyphens/>
              <w:snapToGrid w:val="0"/>
              <w:spacing w:after="0"/>
              <w:jc w:val="center"/>
              <w:rPr>
                <w:sz w:val="20"/>
                <w:szCs w:val="20"/>
                <w:lang w:val="sr-Cyrl-CS"/>
              </w:rPr>
            </w:pPr>
            <w:r>
              <w:rPr>
                <w:sz w:val="20"/>
                <w:szCs w:val="20"/>
                <w:lang w:val="sr-Cyrl-CS"/>
              </w:rPr>
              <w:t>2</w:t>
            </w:r>
          </w:p>
        </w:tc>
        <w:tc>
          <w:tcPr>
            <w:tcW w:w="1417" w:type="dxa"/>
            <w:tcBorders>
              <w:left w:val="single" w:sz="4" w:space="0" w:color="000000"/>
              <w:bottom w:val="single" w:sz="4" w:space="0" w:color="000000"/>
            </w:tcBorders>
            <w:shd w:val="clear" w:color="auto" w:fill="auto"/>
          </w:tcPr>
          <w:p w:rsidR="0087091E" w:rsidRPr="001E4F09" w:rsidRDefault="0087091E" w:rsidP="00031641">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87091E" w:rsidRPr="001E4F09" w:rsidRDefault="0087091E" w:rsidP="00031641">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457EF9">
        <w:trPr>
          <w:trHeight w:val="838"/>
        </w:trPr>
        <w:tc>
          <w:tcPr>
            <w:tcW w:w="565" w:type="dxa"/>
            <w:tcBorders>
              <w:left w:val="single" w:sz="4" w:space="0" w:color="000000"/>
              <w:bottom w:val="single" w:sz="4" w:space="0" w:color="000000"/>
            </w:tcBorders>
            <w:shd w:val="clear" w:color="auto" w:fill="auto"/>
            <w:vAlign w:val="center"/>
          </w:tcPr>
          <w:p w:rsidR="00AC5CD0" w:rsidRPr="002444C0" w:rsidRDefault="00EF482C" w:rsidP="00031641">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23</w:t>
            </w:r>
          </w:p>
        </w:tc>
        <w:tc>
          <w:tcPr>
            <w:tcW w:w="4536" w:type="dxa"/>
            <w:tcBorders>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40</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p>
        </w:tc>
        <w:tc>
          <w:tcPr>
            <w:tcW w:w="709"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spacing w:after="0" w:line="240" w:lineRule="auto"/>
              <w:jc w:val="center"/>
              <w:rPr>
                <w:sz w:val="20"/>
                <w:szCs w:val="20"/>
                <w:lang w:val="sr-Latn-RS" w:eastAsia="ar-SA"/>
              </w:rPr>
            </w:pPr>
            <w:r>
              <w:rPr>
                <w:sz w:val="20"/>
                <w:szCs w:val="20"/>
                <w:lang w:val="sr-Latn-RS"/>
              </w:rPr>
              <w:t>m</w:t>
            </w:r>
          </w:p>
        </w:tc>
        <w:tc>
          <w:tcPr>
            <w:tcW w:w="851"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spacing w:after="0"/>
              <w:jc w:val="center"/>
              <w:rPr>
                <w:sz w:val="24"/>
                <w:szCs w:val="24"/>
                <w:lang w:val="en-US" w:eastAsia="ar-SA"/>
              </w:rPr>
            </w:pPr>
            <w:r>
              <w:rPr>
                <w:sz w:val="20"/>
                <w:szCs w:val="20"/>
                <w:lang w:val="sr-Latn-RS"/>
              </w:rPr>
              <w:t>5</w:t>
            </w:r>
          </w:p>
        </w:tc>
        <w:tc>
          <w:tcPr>
            <w:tcW w:w="1417" w:type="dxa"/>
            <w:tcBorders>
              <w:left w:val="single" w:sz="4" w:space="0" w:color="000000"/>
              <w:bottom w:val="single" w:sz="4" w:space="0" w:color="000000"/>
            </w:tcBorders>
            <w:shd w:val="clear" w:color="auto" w:fill="auto"/>
          </w:tcPr>
          <w:p w:rsidR="00AC5CD0" w:rsidRPr="001E4F09" w:rsidRDefault="00AC5CD0" w:rsidP="00031641">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AC5CD0" w:rsidRPr="001E4F09" w:rsidRDefault="00AC5CD0" w:rsidP="00031641">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091E" w:rsidRPr="001E4F09" w:rsidTr="00457EF9">
        <w:trPr>
          <w:trHeight w:val="331"/>
        </w:trPr>
        <w:tc>
          <w:tcPr>
            <w:tcW w:w="565" w:type="dxa"/>
            <w:tcBorders>
              <w:left w:val="single" w:sz="4" w:space="0" w:color="000000"/>
              <w:bottom w:val="single" w:sz="4" w:space="0" w:color="000000"/>
            </w:tcBorders>
            <w:shd w:val="clear" w:color="auto" w:fill="auto"/>
            <w:vAlign w:val="center"/>
          </w:tcPr>
          <w:p w:rsidR="0087091E"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24</w:t>
            </w:r>
          </w:p>
        </w:tc>
        <w:tc>
          <w:tcPr>
            <w:tcW w:w="4536" w:type="dxa"/>
            <w:tcBorders>
              <w:left w:val="single" w:sz="4" w:space="0" w:color="000000"/>
              <w:bottom w:val="single" w:sz="4" w:space="0" w:color="000000"/>
            </w:tcBorders>
            <w:shd w:val="clear" w:color="auto" w:fill="auto"/>
            <w:vAlign w:val="center"/>
          </w:tcPr>
          <w:p w:rsidR="0087091E" w:rsidRPr="00AC5CD0" w:rsidRDefault="0087091E" w:rsidP="00105C81">
            <w:pPr>
              <w:suppressAutoHyphens/>
              <w:snapToGrid w:val="0"/>
              <w:spacing w:line="240" w:lineRule="auto"/>
              <w:rPr>
                <w:rFonts w:ascii="Times New Roman" w:hAnsi="Times New Roman" w:cs="Times New Roman"/>
                <w:sz w:val="20"/>
                <w:szCs w:val="20"/>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sidRPr="0087091E">
              <w:rPr>
                <w:rFonts w:ascii="Times New Roman" w:hAnsi="Times New Roman" w:cs="Times New Roman"/>
                <w:sz w:val="20"/>
                <w:szCs w:val="20"/>
              </w:rPr>
              <w:t xml:space="preserve"> </w:t>
            </w:r>
            <w:r>
              <w:rPr>
                <w:rFonts w:ascii="Times New Roman" w:hAnsi="Times New Roman" w:cs="Times New Roman"/>
                <w:sz w:val="20"/>
                <w:szCs w:val="20"/>
                <w:lang w:val="sr-Cyrl-CS"/>
              </w:rPr>
              <w:t xml:space="preserve">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40</w:t>
            </w:r>
            <w:r w:rsidRPr="0087091E">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(2 1/2'' II)</w:t>
            </w:r>
          </w:p>
        </w:tc>
        <w:tc>
          <w:tcPr>
            <w:tcW w:w="709" w:type="dxa"/>
            <w:tcBorders>
              <w:left w:val="single" w:sz="4" w:space="0" w:color="000000"/>
              <w:bottom w:val="single" w:sz="4" w:space="0" w:color="000000"/>
            </w:tcBorders>
            <w:shd w:val="clear" w:color="auto" w:fill="auto"/>
            <w:vAlign w:val="center"/>
          </w:tcPr>
          <w:p w:rsidR="0087091E" w:rsidRPr="0087091E" w:rsidRDefault="0087091E" w:rsidP="00105C81">
            <w:pPr>
              <w:suppressAutoHyphens/>
              <w:snapToGrid w:val="0"/>
              <w:spacing w:line="240" w:lineRule="auto"/>
              <w:jc w:val="center"/>
              <w:rPr>
                <w:sz w:val="20"/>
                <w:szCs w:val="20"/>
                <w:lang w:val="sr-Cyrl-CS"/>
              </w:rPr>
            </w:pPr>
            <w:r>
              <w:rPr>
                <w:sz w:val="20"/>
                <w:szCs w:val="20"/>
                <w:lang w:val="sr-Cyrl-CS"/>
              </w:rPr>
              <w:t>ком</w:t>
            </w:r>
          </w:p>
        </w:tc>
        <w:tc>
          <w:tcPr>
            <w:tcW w:w="851" w:type="dxa"/>
            <w:tcBorders>
              <w:left w:val="single" w:sz="4" w:space="0" w:color="000000"/>
              <w:bottom w:val="single" w:sz="4" w:space="0" w:color="000000"/>
            </w:tcBorders>
            <w:shd w:val="clear" w:color="auto" w:fill="auto"/>
            <w:vAlign w:val="center"/>
          </w:tcPr>
          <w:p w:rsidR="0087091E" w:rsidRPr="0087091E" w:rsidRDefault="0087091E">
            <w:pPr>
              <w:suppressAutoHyphens/>
              <w:snapToGrid w:val="0"/>
              <w:jc w:val="center"/>
              <w:rPr>
                <w:sz w:val="20"/>
                <w:szCs w:val="20"/>
                <w:lang w:val="sr-Cyrl-CS"/>
              </w:rPr>
            </w:pPr>
            <w:r>
              <w:rPr>
                <w:sz w:val="20"/>
                <w:szCs w:val="20"/>
                <w:lang w:val="sr-Cyrl-CS"/>
              </w:rPr>
              <w:t>2</w:t>
            </w:r>
          </w:p>
        </w:tc>
        <w:tc>
          <w:tcPr>
            <w:tcW w:w="1417" w:type="dxa"/>
            <w:tcBorders>
              <w:left w:val="single" w:sz="4" w:space="0" w:color="000000"/>
              <w:bottom w:val="single" w:sz="4" w:space="0" w:color="000000"/>
            </w:tcBorders>
            <w:shd w:val="clear" w:color="auto" w:fill="auto"/>
          </w:tcPr>
          <w:p w:rsidR="0087091E" w:rsidRPr="001E4F09" w:rsidRDefault="0087091E"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87091E" w:rsidRPr="001E4F09" w:rsidRDefault="0087091E"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457EF9">
        <w:trPr>
          <w:trHeight w:val="546"/>
        </w:trPr>
        <w:tc>
          <w:tcPr>
            <w:tcW w:w="565" w:type="dxa"/>
            <w:tcBorders>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25</w:t>
            </w:r>
          </w:p>
        </w:tc>
        <w:tc>
          <w:tcPr>
            <w:tcW w:w="4536" w:type="dxa"/>
            <w:tcBorders>
              <w:left w:val="single" w:sz="4" w:space="0" w:color="000000"/>
              <w:bottom w:val="single" w:sz="4" w:space="0" w:color="000000"/>
            </w:tcBorders>
            <w:shd w:val="clear" w:color="auto" w:fill="auto"/>
            <w:vAlign w:val="center"/>
          </w:tcPr>
          <w:p w:rsidR="00AC5CD0" w:rsidRPr="00EF482C" w:rsidRDefault="00AC5CD0" w:rsidP="00105C81">
            <w:pPr>
              <w:suppressAutoHyphens/>
              <w:spacing w:line="240" w:lineRule="auto"/>
              <w:jc w:val="both"/>
              <w:rPr>
                <w:rFonts w:ascii="Times New Roman" w:hAnsi="Times New Roman" w:cs="Times New Roman"/>
                <w:sz w:val="20"/>
                <w:szCs w:val="20"/>
                <w:lang w:val="sr-Cyrl-CS" w:eastAsia="ar-SA"/>
              </w:rPr>
            </w:pPr>
            <w:r w:rsidRPr="00AC5CD0">
              <w:rPr>
                <w:rFonts w:ascii="Times New Roman" w:hAnsi="Times New Roman" w:cs="Times New Roman"/>
                <w:spacing w:val="-4"/>
                <w:sz w:val="20"/>
                <w:szCs w:val="20"/>
                <w:lang w:val="sr-Latn-RS"/>
              </w:rPr>
              <w:t>Галов ланац DIN 8150</w:t>
            </w:r>
            <w:r w:rsidR="00EF482C">
              <w:rPr>
                <w:rFonts w:ascii="Times New Roman" w:hAnsi="Times New Roman" w:cs="Times New Roman"/>
                <w:spacing w:val="-4"/>
                <w:sz w:val="20"/>
                <w:szCs w:val="20"/>
                <w:lang w:val="sr-Cyrl-CS"/>
              </w:rPr>
              <w:t>,</w:t>
            </w:r>
            <w:r w:rsidRPr="00AC5CD0">
              <w:rPr>
                <w:rFonts w:ascii="Times New Roman" w:hAnsi="Times New Roman" w:cs="Times New Roman"/>
                <w:spacing w:val="-4"/>
                <w:sz w:val="20"/>
                <w:szCs w:val="20"/>
                <w:lang w:val="sr-Latn-RS"/>
              </w:rPr>
              <w:t xml:space="preserve"> </w:t>
            </w:r>
            <w:r w:rsidR="00EF482C">
              <w:rPr>
                <w:rFonts w:ascii="Times New Roman" w:hAnsi="Times New Roman" w:cs="Times New Roman"/>
                <w:spacing w:val="-4"/>
                <w:sz w:val="20"/>
                <w:szCs w:val="20"/>
                <w:lang w:val="sr-Cyrl-CS"/>
              </w:rPr>
              <w:t>1ком = 12 чланака, број ламела по чланку 4</w:t>
            </w:r>
          </w:p>
        </w:tc>
        <w:tc>
          <w:tcPr>
            <w:tcW w:w="709"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Cyrl-RS"/>
              </w:rPr>
              <w:t>35</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457EF9">
        <w:trPr>
          <w:trHeight w:val="568"/>
        </w:trPr>
        <w:tc>
          <w:tcPr>
            <w:tcW w:w="565" w:type="dxa"/>
            <w:tcBorders>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26</w:t>
            </w:r>
          </w:p>
        </w:tc>
        <w:tc>
          <w:tcPr>
            <w:tcW w:w="4536" w:type="dxa"/>
            <w:tcBorders>
              <w:left w:val="single" w:sz="4" w:space="0" w:color="000000"/>
              <w:bottom w:val="single" w:sz="4" w:space="0" w:color="000000"/>
            </w:tcBorders>
            <w:shd w:val="clear" w:color="auto" w:fill="auto"/>
            <w:vAlign w:val="center"/>
          </w:tcPr>
          <w:p w:rsidR="00AC5CD0" w:rsidRPr="00E5779B" w:rsidRDefault="00AC5CD0" w:rsidP="00031641">
            <w:pPr>
              <w:suppressAutoHyphens/>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Галов ланац </w:t>
            </w:r>
            <w:r w:rsidRPr="00AC5CD0">
              <w:rPr>
                <w:rFonts w:ascii="Times New Roman" w:hAnsi="Times New Roman" w:cs="Times New Roman"/>
                <w:sz w:val="20"/>
                <w:szCs w:val="20"/>
                <w:lang w:val="sr-Latn-RS"/>
              </w:rPr>
              <w:t xml:space="preserve">DIN 8187 </w:t>
            </w:r>
            <w:r w:rsidRPr="00AC5CD0">
              <w:rPr>
                <w:rFonts w:ascii="Times New Roman" w:hAnsi="Times New Roman" w:cs="Times New Roman"/>
                <w:sz w:val="20"/>
                <w:szCs w:val="20"/>
                <w:lang w:val="sr-Cyrl-RS"/>
              </w:rPr>
              <w:t xml:space="preserve">дворедни 3/4'' </w:t>
            </w:r>
          </w:p>
        </w:tc>
        <w:tc>
          <w:tcPr>
            <w:tcW w:w="709"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Cyrl-RS"/>
              </w:rPr>
              <w:t>40</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457EF9">
        <w:trPr>
          <w:trHeight w:val="594"/>
        </w:trPr>
        <w:tc>
          <w:tcPr>
            <w:tcW w:w="565" w:type="dxa"/>
            <w:tcBorders>
              <w:left w:val="single" w:sz="4" w:space="0" w:color="000000"/>
              <w:bottom w:val="single" w:sz="4" w:space="0" w:color="000000"/>
            </w:tcBorders>
            <w:shd w:val="clear" w:color="auto" w:fill="auto"/>
            <w:vAlign w:val="center"/>
          </w:tcPr>
          <w:p w:rsidR="00AC5CD0" w:rsidRPr="001E4F09" w:rsidRDefault="00EF482C"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27</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031641">
            <w:pPr>
              <w:suppressAutoHyphens/>
              <w:snapToGrid w:val="0"/>
              <w:spacing w:after="0"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Спојница крива (дупли криви чланак) галовог дворедог ланца 3/4'' </w:t>
            </w:r>
            <w:r w:rsidRPr="00AC5CD0">
              <w:rPr>
                <w:rFonts w:ascii="Times New Roman" w:hAnsi="Times New Roman" w:cs="Times New Roman"/>
                <w:sz w:val="20"/>
                <w:szCs w:val="20"/>
                <w:lang w:val="sr-Latn-RS"/>
              </w:rPr>
              <w:t xml:space="preserve">DIN 8187 </w:t>
            </w:r>
          </w:p>
        </w:tc>
        <w:tc>
          <w:tcPr>
            <w:tcW w:w="709"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Cyrl-RS"/>
              </w:rPr>
              <w:t>80</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457EF9">
        <w:trPr>
          <w:trHeight w:val="586"/>
        </w:trPr>
        <w:tc>
          <w:tcPr>
            <w:tcW w:w="565" w:type="dxa"/>
            <w:tcBorders>
              <w:left w:val="single" w:sz="4" w:space="0" w:color="000000"/>
              <w:bottom w:val="single" w:sz="4" w:space="0" w:color="000000"/>
            </w:tcBorders>
            <w:shd w:val="clear" w:color="auto" w:fill="auto"/>
            <w:vAlign w:val="center"/>
          </w:tcPr>
          <w:p w:rsidR="00AC5CD0" w:rsidRPr="001E4F09" w:rsidRDefault="00EF482C" w:rsidP="00031641">
            <w:pPr>
              <w:suppressAutoHyphens/>
              <w:snapToGrid w:val="0"/>
              <w:spacing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28</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031641">
            <w:pPr>
              <w:suppressAutoHyphens/>
              <w:spacing w:line="240" w:lineRule="auto"/>
              <w:jc w:val="both"/>
              <w:rPr>
                <w:rFonts w:ascii="Times New Roman" w:hAnsi="Times New Roman" w:cs="Times New Roman"/>
                <w:sz w:val="20"/>
                <w:szCs w:val="20"/>
                <w:lang w:val="sr-Cyrl-RS" w:eastAsia="ar-SA"/>
              </w:rPr>
            </w:pPr>
            <w:r w:rsidRPr="00AC5CD0">
              <w:rPr>
                <w:rFonts w:ascii="Times New Roman" w:hAnsi="Times New Roman" w:cs="Times New Roman"/>
                <w:spacing w:val="-4"/>
                <w:sz w:val="20"/>
                <w:szCs w:val="20"/>
                <w:lang w:val="sr-Latn-RS"/>
              </w:rPr>
              <w:t xml:space="preserve">Галов ланац DIN 8150  </w:t>
            </w:r>
            <w:r w:rsidR="00EF482C" w:rsidRPr="00EF482C">
              <w:rPr>
                <w:rFonts w:ascii="Times New Roman" w:hAnsi="Times New Roman" w:cs="Times New Roman"/>
                <w:spacing w:val="-4"/>
                <w:sz w:val="20"/>
                <w:szCs w:val="20"/>
                <w:lang w:val="sr-Cyrl-CS"/>
              </w:rPr>
              <w:t>1ком = 12 чланака, број ламела по чланку 4</w:t>
            </w:r>
          </w:p>
        </w:tc>
        <w:tc>
          <w:tcPr>
            <w:tcW w:w="709"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jc w:val="center"/>
              <w:rPr>
                <w:sz w:val="24"/>
                <w:szCs w:val="24"/>
                <w:lang w:val="en-US" w:eastAsia="ar-SA"/>
              </w:rPr>
            </w:pPr>
            <w:r>
              <w:rPr>
                <w:sz w:val="20"/>
                <w:szCs w:val="20"/>
                <w:lang w:val="sr-Cyrl-RS"/>
              </w:rPr>
              <w:t>5</w:t>
            </w:r>
          </w:p>
        </w:tc>
        <w:tc>
          <w:tcPr>
            <w:tcW w:w="1417" w:type="dxa"/>
            <w:tcBorders>
              <w:left w:val="single" w:sz="4" w:space="0" w:color="000000"/>
              <w:bottom w:val="single" w:sz="4" w:space="0" w:color="000000"/>
            </w:tcBorders>
            <w:shd w:val="clear" w:color="auto" w:fill="auto"/>
          </w:tcPr>
          <w:p w:rsidR="00AC5CD0" w:rsidRPr="001E4F09" w:rsidRDefault="00AC5CD0" w:rsidP="00031641">
            <w:pPr>
              <w:suppressAutoHyphens/>
              <w:snapToGrid w:val="0"/>
              <w:spacing w:line="240" w:lineRule="auto"/>
              <w:jc w:val="center"/>
              <w:rPr>
                <w:rFonts w:ascii="Times New Roman" w:eastAsia="Times New Roman" w:hAnsi="Times New Roman" w:cs="Times New Roman"/>
                <w:kern w:val="1"/>
                <w:sz w:val="24"/>
                <w:szCs w:val="24"/>
                <w:lang w:val="sr-Cyrl-CS" w:eastAsia="ar-SA"/>
              </w:rPr>
            </w:pPr>
          </w:p>
        </w:tc>
        <w:tc>
          <w:tcPr>
            <w:tcW w:w="2268" w:type="dxa"/>
            <w:tcBorders>
              <w:left w:val="single" w:sz="4" w:space="0" w:color="000000"/>
              <w:bottom w:val="single" w:sz="4" w:space="0" w:color="000000"/>
              <w:right w:val="single" w:sz="4" w:space="0" w:color="000000"/>
            </w:tcBorders>
            <w:shd w:val="clear" w:color="auto" w:fill="auto"/>
          </w:tcPr>
          <w:p w:rsidR="00AC5CD0" w:rsidRPr="001E4F09" w:rsidRDefault="00AC5CD0" w:rsidP="00031641">
            <w:pPr>
              <w:suppressAutoHyphens/>
              <w:snapToGrid w:val="0"/>
              <w:spacing w:line="240" w:lineRule="auto"/>
              <w:jc w:val="center"/>
              <w:rPr>
                <w:rFonts w:ascii="Times New Roman" w:eastAsia="Times New Roman" w:hAnsi="Times New Roman" w:cs="Times New Roman"/>
                <w:kern w:val="1"/>
                <w:sz w:val="24"/>
                <w:szCs w:val="24"/>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lastRenderedPageBreak/>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031641" w:rsidRP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Рок </w:t>
            </w:r>
            <w:r w:rsidRPr="000E6154">
              <w:rPr>
                <w:rFonts w:ascii="Times New Roman" w:eastAsia="Times New Roman" w:hAnsi="Times New Roman" w:cs="Times New Roman"/>
                <w:kern w:val="1"/>
                <w:sz w:val="24"/>
                <w:szCs w:val="24"/>
                <w:lang w:val="sr-Cyrl-RS" w:eastAsia="ar-SA"/>
              </w:rPr>
              <w:t>и динамика</w:t>
            </w:r>
            <w:r w:rsidRPr="000E6154">
              <w:rPr>
                <w:rFonts w:ascii="Times New Roman" w:eastAsia="Times New Roman" w:hAnsi="Times New Roman" w:cs="Times New Roman"/>
                <w:kern w:val="1"/>
                <w:sz w:val="24"/>
                <w:szCs w:val="24"/>
                <w:lang w:val="sr-Cyrl-CS" w:eastAsia="ar-SA"/>
              </w:rPr>
              <w:t xml:space="preserve"> испоруке:</w:t>
            </w:r>
            <w:r w:rsidR="009F4F5F" w:rsidRPr="000E6154">
              <w:rPr>
                <w:rFonts w:ascii="Times New Roman" w:eastAsia="Times New Roman" w:hAnsi="Times New Roman" w:cs="Times New Roman"/>
                <w:kern w:val="1"/>
                <w:sz w:val="24"/>
                <w:szCs w:val="24"/>
                <w:lang w:val="sr-Cyrl-CS" w:eastAsia="ar-SA"/>
              </w:rPr>
              <w:t xml:space="preserve"> (максимум 3</w:t>
            </w:r>
            <w:r w:rsidRPr="000E6154">
              <w:rPr>
                <w:rFonts w:ascii="Times New Roman" w:eastAsia="Times New Roman" w:hAnsi="Times New Roman" w:cs="Times New Roman"/>
                <w:kern w:val="1"/>
                <w:sz w:val="24"/>
                <w:szCs w:val="24"/>
                <w:lang w:val="sr-Cyrl-CS" w:eastAsia="ar-SA"/>
              </w:rPr>
              <w:t>0 дана од дана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 дана од дана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Важност понуде: (не краће од </w:t>
            </w:r>
            <w:r w:rsidRPr="000E6154">
              <w:rPr>
                <w:rFonts w:ascii="Times New Roman" w:eastAsia="Times New Roman" w:hAnsi="Times New Roman" w:cs="Times New Roman"/>
                <w:kern w:val="1"/>
                <w:sz w:val="24"/>
                <w:szCs w:val="24"/>
                <w:lang w:val="sr-Cyrl-RS" w:eastAsia="ar-SA"/>
              </w:rPr>
              <w:t>6</w:t>
            </w:r>
            <w:r w:rsidRPr="000E6154">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Гарантни период:</w:t>
            </w:r>
            <w:r w:rsidR="009F4F5F" w:rsidRPr="000E6154">
              <w:rPr>
                <w:rFonts w:ascii="Times New Roman" w:eastAsia="Times New Roman" w:hAnsi="Times New Roman" w:cs="Times New Roman"/>
                <w:kern w:val="1"/>
                <w:sz w:val="24"/>
                <w:szCs w:val="24"/>
                <w:lang w:val="sr-Cyrl-RS" w:eastAsia="ar-SA"/>
              </w:rPr>
              <w:t xml:space="preserve"> (минимум 6 месеци</w:t>
            </w:r>
            <w:r w:rsidRPr="000E6154">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0E6154">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05C81"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105C81" w:rsidRDefault="00105C81"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05C81" w:rsidRP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P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Pr="00E1730D" w:rsidRDefault="00105C81" w:rsidP="00E1730D">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7E3AC9" w:rsidRPr="001E4F09" w:rsidRDefault="007E3AC9" w:rsidP="00105C81">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9F4F5F" w:rsidRPr="009F4F5F" w:rsidRDefault="009F4F5F" w:rsidP="001E4F09">
      <w:pPr>
        <w:suppressAutoHyphens/>
        <w:spacing w:after="0" w:line="240" w:lineRule="auto"/>
        <w:rPr>
          <w:rFonts w:ascii="Times New Roman" w:eastAsia="Times New Roman" w:hAnsi="Times New Roman" w:cs="Times New Roman"/>
          <w:kern w:val="1"/>
          <w:sz w:val="24"/>
          <w:szCs w:val="24"/>
          <w:lang w:val="sr-Cyrl-CS" w:eastAsia="ar-SA"/>
        </w:rPr>
      </w:pPr>
    </w:p>
    <w:p w:rsidR="00E074F2" w:rsidRPr="00105C81" w:rsidRDefault="00E074F2" w:rsidP="00105C81">
      <w:pPr>
        <w:suppressAutoHyphens/>
        <w:spacing w:after="0" w:line="240" w:lineRule="auto"/>
        <w:rPr>
          <w:rFonts w:ascii="Times New Roman" w:eastAsia="Times New Roman" w:hAnsi="Times New Roman" w:cs="Times New Roman"/>
          <w:b/>
          <w:bCs/>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1E4F09" w:rsidP="009F4F5F">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 xml:space="preserve">набавке </w:t>
      </w:r>
      <w:r w:rsidRPr="001E4F09">
        <w:rPr>
          <w:rFonts w:ascii="Times New Roman" w:eastAsia="Times New Roman" w:hAnsi="Times New Roman" w:cs="Times New Roman"/>
          <w:kern w:val="1"/>
          <w:lang w:val="sr-Cyrl-RS" w:eastAsia="ar-SA"/>
        </w:rPr>
        <w:t xml:space="preserve">мале вредности ,добара </w:t>
      </w:r>
      <w:r w:rsidRPr="001E4F09">
        <w:rPr>
          <w:rFonts w:ascii="Times New Roman" w:eastAsia="Times New Roman" w:hAnsi="Times New Roman" w:cs="Times New Roman"/>
          <w:b/>
          <w:kern w:val="1"/>
          <w:lang w:val="sr-Cyrl-CS" w:eastAsia="ar-SA"/>
        </w:rPr>
        <w:t xml:space="preserve">број </w:t>
      </w:r>
      <w:r w:rsidR="00705147">
        <w:rPr>
          <w:rFonts w:ascii="Times New Roman" w:eastAsia="Times New Roman" w:hAnsi="Times New Roman" w:cs="Times New Roman"/>
          <w:b/>
          <w:kern w:val="1"/>
          <w:lang w:val="sr-Cyrl-RS" w:eastAsia="ar-SA"/>
        </w:rPr>
        <w:t>61/17</w:t>
      </w:r>
      <w:r w:rsidRPr="001E4F09">
        <w:rPr>
          <w:rFonts w:ascii="Times New Roman" w:eastAsia="Times New Roman" w:hAnsi="Times New Roman" w:cs="Times New Roman"/>
          <w:b/>
          <w:kern w:val="1"/>
          <w:lang w:val="sr-Cyrl-CS" w:eastAsia="ar-SA"/>
        </w:rPr>
        <w:t xml:space="preserve"> </w:t>
      </w:r>
      <w:r w:rsidRPr="001E4F09">
        <w:rPr>
          <w:rFonts w:ascii="Times New Roman" w:eastAsia="Times New Roman" w:hAnsi="Times New Roman" w:cs="Times New Roman"/>
          <w:b/>
          <w:kern w:val="1"/>
          <w:lang w:val="sr-Cyrl-RS" w:eastAsia="ar-SA"/>
        </w:rPr>
        <w:t>–</w:t>
      </w:r>
      <w:r w:rsidRPr="001E4F09">
        <w:rPr>
          <w:rFonts w:ascii="Times New Roman" w:eastAsia="Times New Roman" w:hAnsi="Times New Roman" w:cs="Times New Roman"/>
          <w:b/>
          <w:kern w:val="1"/>
          <w:lang w:val="sr-Cyrl-CS" w:eastAsia="ar-SA"/>
        </w:rPr>
        <w:t xml:space="preserve"> </w:t>
      </w:r>
      <w:r w:rsidR="009F4F5F">
        <w:rPr>
          <w:rFonts w:ascii="Times New Roman" w:eastAsia="Times New Roman" w:hAnsi="Times New Roman" w:cs="Times New Roman"/>
          <w:b/>
          <w:kern w:val="1"/>
          <w:lang w:val="sr-Cyrl-RS" w:eastAsia="ar-SA"/>
        </w:rPr>
        <w:t>Преносни ланци</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xml:space="preserve">Издата бланко соло меница серијски број:________може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705147">
        <w:rPr>
          <w:rFonts w:ascii="Times New Roman" w:eastAsia="Times New Roman" w:hAnsi="Times New Roman" w:cs="Times New Roman"/>
          <w:b/>
          <w:kern w:val="1"/>
          <w:lang w:val="sr-Cyrl-RS" w:eastAsia="ar-SA"/>
        </w:rPr>
        <w:t>61/17</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031641" w:rsidRDefault="00031641" w:rsidP="001E4F09">
      <w:pPr>
        <w:suppressAutoHyphens/>
        <w:spacing w:after="0" w:line="240" w:lineRule="auto"/>
        <w:ind w:left="2171" w:hanging="2171"/>
        <w:rPr>
          <w:rFonts w:ascii="Times New Roman" w:eastAsia="Times New Roman" w:hAnsi="Times New Roman" w:cs="Times New Roman"/>
          <w:b/>
          <w:kern w:val="1"/>
          <w:lang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r w:rsidR="00031641">
        <w:rPr>
          <w:rFonts w:ascii="Times New Roman" w:eastAsia="Times New Roman" w:hAnsi="Times New Roman" w:cs="Times New Roman"/>
          <w:b/>
          <w:kern w:val="1"/>
          <w:lang w:eastAsia="ar-SA"/>
        </w:rPr>
        <w:t xml:space="preserve">         </w:t>
      </w:r>
      <w:r w:rsidRPr="001E4F09">
        <w:rPr>
          <w:rFonts w:ascii="Times New Roman" w:eastAsia="Times New Roman" w:hAnsi="Times New Roman" w:cs="Times New Roman"/>
          <w:b/>
          <w:kern w:val="1"/>
          <w:lang w:val="sr-Cyrl-RS" w:eastAsia="ar-SA"/>
        </w:rPr>
        <w:t xml:space="preserve">    ДУЖНИК – ИЗДАВАЛАЦ МЕНИЦЕ</w:t>
      </w:r>
    </w:p>
    <w:p w:rsidR="00031641" w:rsidRDefault="001E4F09" w:rsidP="001E4F09">
      <w:pPr>
        <w:suppressAutoHyphens/>
        <w:spacing w:after="0" w:line="240" w:lineRule="auto"/>
        <w:rPr>
          <w:rFonts w:ascii="Times New Roman" w:eastAsia="Times New Roman" w:hAnsi="Times New Roman" w:cs="Times New Roman"/>
          <w:b/>
          <w:bCs/>
          <w:kern w:val="1"/>
          <w:lang w:eastAsia="ar-SA"/>
        </w:rPr>
      </w:pPr>
      <w:r w:rsidRPr="001E4F09">
        <w:rPr>
          <w:rFonts w:ascii="Times New Roman" w:eastAsia="Times New Roman" w:hAnsi="Times New Roman" w:cs="Times New Roman"/>
          <w:b/>
          <w:bCs/>
          <w:kern w:val="1"/>
          <w:lang w:val="sr-Cyrl-RS" w:eastAsia="ar-SA"/>
        </w:rPr>
        <w:t xml:space="preserve">     </w:t>
      </w:r>
    </w:p>
    <w:p w:rsidR="001E4F09" w:rsidRPr="00031641" w:rsidRDefault="001E4F09" w:rsidP="00031641">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w:t>
      </w:r>
      <w:r w:rsidR="00031641">
        <w:rPr>
          <w:rFonts w:ascii="Times New Roman" w:eastAsia="Times New Roman" w:hAnsi="Times New Roman" w:cs="Times New Roman"/>
          <w:b/>
          <w:bCs/>
          <w:kern w:val="1"/>
          <w:lang w:val="sr-Cyrl-CS" w:eastAsia="ar-SA"/>
        </w:rPr>
        <w:t>________</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____________________________</w:t>
      </w:r>
      <w:r w:rsidR="00031641">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(место и датум</w:t>
      </w:r>
      <w:r w:rsidR="00031641">
        <w:rPr>
          <w:rFonts w:ascii="Times New Roman" w:eastAsia="Times New Roman" w:hAnsi="Times New Roman" w:cs="Times New Roman"/>
          <w:b/>
          <w:bCs/>
          <w:kern w:val="1"/>
          <w:lang w:val="sr-Cyrl-RS" w:eastAsia="ar-SA"/>
        </w:rPr>
        <w:t xml:space="preserve">  </w:t>
      </w:r>
      <w:r w:rsidR="00031641" w:rsidRPr="001E4F09">
        <w:rPr>
          <w:rFonts w:ascii="Times New Roman" w:eastAsia="Times New Roman" w:hAnsi="Times New Roman" w:cs="Times New Roman"/>
          <w:b/>
          <w:bCs/>
          <w:kern w:val="1"/>
          <w:lang w:val="sr-Cyrl-RS" w:eastAsia="ar-SA"/>
        </w:rPr>
        <w:t>издавања овлашћења</w:t>
      </w:r>
      <w:r w:rsidR="00031641" w:rsidRPr="001E4F09">
        <w:rPr>
          <w:rFonts w:ascii="Times New Roman" w:eastAsia="Times New Roman" w:hAnsi="Times New Roman" w:cs="Times New Roman"/>
          <w:b/>
          <w:bCs/>
          <w:kern w:val="1"/>
          <w:lang w:val="sr-Cyrl-CS" w:eastAsia="ar-SA"/>
        </w:rPr>
        <w:t>)</w:t>
      </w:r>
      <w:r w:rsidR="00031641">
        <w:rPr>
          <w:rFonts w:ascii="Times New Roman" w:eastAsia="Times New Roman" w:hAnsi="Times New Roman" w:cs="Times New Roman"/>
          <w:b/>
          <w:bCs/>
          <w:kern w:val="1"/>
          <w:lang w:eastAsia="ar-SA"/>
        </w:rPr>
        <w:t xml:space="preserve">                                      </w:t>
      </w:r>
      <w:r w:rsidR="00031641" w:rsidRPr="001E4F09">
        <w:rPr>
          <w:rFonts w:ascii="Times New Roman" w:eastAsia="Times New Roman" w:hAnsi="Times New Roman" w:cs="Times New Roman"/>
          <w:b/>
          <w:bCs/>
          <w:kern w:val="1"/>
          <w:lang w:val="sr-Cyrl-CS" w:eastAsia="ar-SA"/>
        </w:rPr>
        <w:t>( потпис о</w:t>
      </w:r>
      <w:r w:rsidR="00031641" w:rsidRPr="001E4F09">
        <w:rPr>
          <w:rFonts w:ascii="Times New Roman" w:eastAsia="Times New Roman" w:hAnsi="Times New Roman" w:cs="Times New Roman"/>
          <w:b/>
          <w:bCs/>
          <w:kern w:val="1"/>
          <w:lang w:val="sr-Cyrl-RS" w:eastAsia="ar-SA"/>
        </w:rPr>
        <w:t>влашћеног</w:t>
      </w:r>
      <w:r w:rsidR="00031641"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7D1A78F2" wp14:editId="7B9EE0E9">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pageBreakBefore/>
        <w:suppressAutoHyphens/>
        <w:spacing w:after="0" w:line="360" w:lineRule="auto"/>
        <w:jc w:val="center"/>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1E4F09">
        <w:rPr>
          <w:rFonts w:ascii="Times New Roman" w:eastAsia="Times New Roman" w:hAnsi="Times New Roman" w:cs="Times New Roman"/>
          <w:kern w:val="1"/>
          <w:sz w:val="24"/>
          <w:szCs w:val="24"/>
          <w:lang w:val="sr-Cyrl-RS" w:eastAsia="ar-SA"/>
        </w:rPr>
        <w:t xml:space="preserve">ЗЈН </w:t>
      </w:r>
      <w:r w:rsidRPr="001E4F09">
        <w:rPr>
          <w:rFonts w:ascii="Times New Roman" w:eastAsia="Times New Roman" w:hAnsi="Times New Roman" w:cs="Times New Roman"/>
          <w:kern w:val="1"/>
          <w:sz w:val="24"/>
          <w:szCs w:val="24"/>
          <w:lang w:val="sr-Cyrl-CS" w:eastAsia="ar-SA"/>
        </w:rPr>
        <w:t xml:space="preserve">и Одлуке в.д. директора  </w:t>
      </w:r>
      <w:r w:rsidRPr="001E4F09">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 xml:space="preserve">мале вредности  </w:t>
      </w:r>
      <w:r w:rsidRPr="009F4F5F">
        <w:rPr>
          <w:rFonts w:ascii="Times New Roman" w:eastAsia="Times New Roman" w:hAnsi="Times New Roman" w:cs="Times New Roman"/>
          <w:b/>
          <w:kern w:val="1"/>
          <w:sz w:val="24"/>
          <w:szCs w:val="24"/>
          <w:lang w:val="sr-Cyrl-RS" w:eastAsia="ar-SA"/>
        </w:rPr>
        <w:t xml:space="preserve">број </w:t>
      </w:r>
      <w:r w:rsidR="009F4F5F" w:rsidRPr="009F4F5F">
        <w:rPr>
          <w:rFonts w:ascii="Times New Roman" w:eastAsia="Times New Roman" w:hAnsi="Times New Roman" w:cs="Times New Roman"/>
          <w:b/>
          <w:kern w:val="1"/>
          <w:sz w:val="24"/>
          <w:szCs w:val="24"/>
          <w:lang w:val="sr-Cyrl-RS" w:eastAsia="ar-SA"/>
        </w:rPr>
        <w:t>6752</w:t>
      </w:r>
      <w:r w:rsidRPr="009F4F5F">
        <w:rPr>
          <w:rFonts w:ascii="Times New Roman" w:eastAsia="Times New Roman" w:hAnsi="Times New Roman" w:cs="Times New Roman"/>
          <w:b/>
          <w:kern w:val="1"/>
          <w:sz w:val="24"/>
          <w:szCs w:val="24"/>
          <w:lang w:val="sr-Latn-RS" w:eastAsia="ar-SA"/>
        </w:rPr>
        <w:t xml:space="preserve"> </w:t>
      </w:r>
      <w:r w:rsidR="009F4F5F" w:rsidRPr="009F4F5F">
        <w:rPr>
          <w:rFonts w:ascii="Times New Roman" w:eastAsia="Times New Roman" w:hAnsi="Times New Roman" w:cs="Times New Roman"/>
          <w:b/>
          <w:kern w:val="1"/>
          <w:sz w:val="24"/>
          <w:szCs w:val="24"/>
          <w:lang w:val="sr-Cyrl-RS" w:eastAsia="ar-SA"/>
        </w:rPr>
        <w:t>од 28</w:t>
      </w:r>
      <w:r w:rsidRPr="009F4F5F">
        <w:rPr>
          <w:rFonts w:ascii="Times New Roman" w:eastAsia="Times New Roman" w:hAnsi="Times New Roman" w:cs="Times New Roman"/>
          <w:b/>
          <w:kern w:val="1"/>
          <w:sz w:val="24"/>
          <w:szCs w:val="24"/>
          <w:lang w:val="sr-Cyrl-RS" w:eastAsia="ar-SA"/>
        </w:rPr>
        <w:t>.08.201</w:t>
      </w:r>
      <w:r w:rsidRPr="009F4F5F">
        <w:rPr>
          <w:rFonts w:ascii="Times New Roman" w:eastAsia="Times New Roman" w:hAnsi="Times New Roman" w:cs="Times New Roman"/>
          <w:b/>
          <w:kern w:val="1"/>
          <w:sz w:val="24"/>
          <w:szCs w:val="24"/>
          <w:lang w:val="sr-Latn-RS" w:eastAsia="ar-SA"/>
        </w:rPr>
        <w:t>7</w:t>
      </w:r>
      <w:r w:rsidRPr="009F4F5F">
        <w:rPr>
          <w:rFonts w:ascii="Times New Roman" w:eastAsia="Times New Roman" w:hAnsi="Times New Roman" w:cs="Times New Roman"/>
          <w:b/>
          <w:kern w:val="1"/>
          <w:sz w:val="24"/>
          <w:szCs w:val="24"/>
          <w:lang w:val="es-ES" w:eastAsia="ar-SA"/>
        </w:rPr>
        <w:t xml:space="preserve">. </w:t>
      </w:r>
      <w:proofErr w:type="gramStart"/>
      <w:r w:rsidRPr="009F4F5F">
        <w:rPr>
          <w:rFonts w:ascii="Times New Roman" w:eastAsia="Times New Roman" w:hAnsi="Times New Roman" w:cs="Times New Roman"/>
          <w:b/>
          <w:kern w:val="1"/>
          <w:sz w:val="24"/>
          <w:szCs w:val="24"/>
          <w:lang w:val="es-ES" w:eastAsia="ar-SA"/>
        </w:rPr>
        <w:t>године</w:t>
      </w:r>
      <w:proofErr w:type="gramEnd"/>
      <w:r w:rsidRPr="001E4F09">
        <w:rPr>
          <w:rFonts w:ascii="Times New Roman" w:eastAsia="Times New Roman" w:hAnsi="Times New Roman" w:cs="Times New Roman"/>
          <w:b/>
          <w:bCs/>
          <w:kern w:val="1"/>
          <w:sz w:val="24"/>
          <w:szCs w:val="24"/>
          <w:lang w:val="es-ES" w:eastAsia="ar-SA"/>
        </w:rPr>
        <w:t xml:space="preserve"> </w:t>
      </w:r>
      <w:r w:rsidRPr="001E4F09">
        <w:rPr>
          <w:rFonts w:ascii="Times New Roman" w:eastAsia="Times New Roman" w:hAnsi="Times New Roman" w:cs="Times New Roman"/>
          <w:kern w:val="1"/>
          <w:sz w:val="24"/>
          <w:szCs w:val="24"/>
          <w:lang w:val="es-ES" w:eastAsia="ar-SA"/>
        </w:rPr>
        <w:t>доноси се</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1E4F09" w:rsidRPr="00031641">
              <w:rPr>
                <w:rFonts w:ascii="Times New Roman" w:eastAsia="Times New Roman" w:hAnsi="Times New Roman" w:cs="Times New Roman"/>
                <w:kern w:val="1"/>
                <w:sz w:val="24"/>
                <w:szCs w:val="24"/>
                <w:lang w:val="sr-Cyrl-RS" w:eastAsia="ar-SA"/>
              </w:rPr>
              <w:t xml:space="preserve"> КД) .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да он </w:t>
            </w:r>
            <w:r w:rsidRPr="001E4F09">
              <w:rPr>
                <w:rFonts w:ascii="Times New Roman" w:eastAsia="Times New Roman" w:hAnsi="Times New Roman" w:cs="Times New Roman"/>
                <w:b/>
                <w:kern w:val="1"/>
                <w:sz w:val="24"/>
                <w:szCs w:val="24"/>
                <w:lang w:val="sr-Cyrl-CS" w:eastAsia="ar-SA"/>
              </w:rPr>
              <w:t>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9F4F5F">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9F4F5F">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CS" w:eastAsia="ar-SA"/>
              </w:rPr>
              <w:t>Образац изјаве</w:t>
            </w:r>
            <w:r w:rsidR="001E4F09" w:rsidRPr="00031641">
              <w:rPr>
                <w:rFonts w:ascii="Times New Roman" w:eastAsia="Times New Roman" w:hAnsi="Times New Roman" w:cs="Times New Roman"/>
                <w:kern w:val="1"/>
                <w:sz w:val="24"/>
                <w:szCs w:val="24"/>
                <w:lang w:val="sr-Cyrl-RS" w:eastAsia="ar-SA"/>
              </w:rPr>
              <w:t xml:space="preserve">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Pr="001E4F09">
              <w:rPr>
                <w:rFonts w:ascii="Times New Roman" w:eastAsia="Times New Roman" w:hAnsi="Times New Roman" w:cs="Times New Roman"/>
                <w:b/>
                <w:bCs/>
                <w:color w:val="000000"/>
                <w:kern w:val="1"/>
                <w:sz w:val="24"/>
                <w:szCs w:val="24"/>
                <w:lang w:val="sr-Cyrl-RS" w:eastAsia="ar-SA"/>
              </w:rPr>
              <w:t>2016.год.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Pr="001E4F09">
              <w:rPr>
                <w:rFonts w:ascii="Times New Roman" w:eastAsia="Times New Roman" w:hAnsi="Times New Roman" w:cs="Times New Roman"/>
                <w:kern w:val="1"/>
                <w:lang w:val="sr-Cyrl-RS" w:eastAsia="ar-SA"/>
              </w:rPr>
              <w:t xml:space="preserve">Копија биланса успеха за 2016. год. и потврда АПР-а да је годишњи финансијски извештај или финансијски извештај за статистичке потребе понуђача за 2016.год.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Pr="001E4F09">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w:t>
      </w:r>
      <w:r w:rsidRPr="001E4F09">
        <w:rPr>
          <w:rFonts w:ascii="Times New Roman" w:eastAsia="Times New Roman" w:hAnsi="Times New Roman" w:cs="Times New Roman"/>
          <w:b/>
          <w:bCs/>
          <w:kern w:val="1"/>
          <w:sz w:val="24"/>
          <w:szCs w:val="24"/>
          <w:lang w:val="sr-Cyrl-CS" w:eastAsia="ar-SA"/>
        </w:rPr>
        <w:lastRenderedPageBreak/>
        <w:t>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705147">
        <w:rPr>
          <w:rFonts w:ascii="Times New Roman" w:eastAsia="Times New Roman" w:hAnsi="Times New Roman" w:cs="Times New Roman"/>
          <w:b/>
          <w:kern w:val="1"/>
          <w:sz w:val="24"/>
          <w:szCs w:val="24"/>
          <w:lang w:val="sr-Cyrl-RS" w:eastAsia="ar-SA"/>
        </w:rPr>
        <w:t>61/17</w:t>
      </w:r>
      <w:r w:rsidRPr="001E4F09">
        <w:rPr>
          <w:rFonts w:ascii="Times New Roman" w:eastAsia="Times New Roman" w:hAnsi="Times New Roman" w:cs="Times New Roman"/>
          <w:b/>
          <w:kern w:val="1"/>
          <w:sz w:val="24"/>
          <w:szCs w:val="24"/>
          <w:lang w:val="sr-Cyrl-RS" w:eastAsia="ar-SA"/>
        </w:rPr>
        <w:t xml:space="preserve">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P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lastRenderedPageBreak/>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705147">
        <w:rPr>
          <w:rFonts w:ascii="Times New Roman" w:eastAsia="Times New Roman" w:hAnsi="Times New Roman" w:cs="Times New Roman"/>
          <w:b/>
          <w:kern w:val="1"/>
          <w:sz w:val="24"/>
          <w:szCs w:val="24"/>
          <w:lang w:val="sr-Cyrl-RS" w:eastAsia="ar-SA"/>
        </w:rPr>
        <w:t>61/17</w:t>
      </w:r>
      <w:r w:rsidRPr="001E4F09">
        <w:rPr>
          <w:rFonts w:ascii="Times New Roman" w:eastAsia="Times New Roman" w:hAnsi="Times New Roman" w:cs="Times New Roman"/>
          <w:b/>
          <w:kern w:val="1"/>
          <w:sz w:val="24"/>
          <w:szCs w:val="24"/>
          <w:lang w:val="sr-Cyrl-RS" w:eastAsia="ar-SA"/>
        </w:rPr>
        <w:t xml:space="preserve">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B89D88C" wp14:editId="1245401D">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970AAD" w:rsidRDefault="00970AAD"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Pr="000E6154"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F16E3A" w:rsidRPr="000E6154" w:rsidRDefault="00F16E3A" w:rsidP="00F16E3A">
      <w:pPr>
        <w:suppressAutoHyphens/>
        <w:spacing w:after="0" w:line="360" w:lineRule="auto"/>
        <w:ind w:left="120"/>
        <w:jc w:val="center"/>
        <w:rPr>
          <w:rFonts w:ascii="Times New Roman" w:eastAsia="Times New Roman" w:hAnsi="Times New Roman" w:cs="Times New Roman"/>
          <w:bCs/>
          <w:kern w:val="1"/>
          <w:sz w:val="24"/>
          <w:szCs w:val="24"/>
          <w:lang w:eastAsia="ar-SA"/>
        </w:rPr>
      </w:pPr>
      <w:r w:rsidRPr="000E6154">
        <w:rPr>
          <w:rFonts w:ascii="Times New Roman" w:eastAsia="Times New Roman" w:hAnsi="Times New Roman" w:cs="Times New Roman"/>
          <w:b/>
          <w:bCs/>
          <w:kern w:val="1"/>
          <w:sz w:val="24"/>
          <w:szCs w:val="24"/>
          <w:lang w:eastAsia="ar-SA"/>
        </w:rPr>
        <w:t>ТЕХНИЧКА СПЕЦИФИКАЦИЈА</w:t>
      </w:r>
    </w:p>
    <w:p w:rsidR="00E1730D" w:rsidRPr="00E1730D" w:rsidRDefault="00E1730D" w:rsidP="00E1730D">
      <w:pPr>
        <w:suppressAutoHyphens/>
        <w:spacing w:after="0" w:line="360" w:lineRule="auto"/>
        <w:rPr>
          <w:rFonts w:ascii="Times New Roman" w:eastAsia="Times New Roman" w:hAnsi="Times New Roman" w:cs="Times New Roman"/>
          <w:bCs/>
          <w:kern w:val="1"/>
          <w:szCs w:val="24"/>
          <w:lang w:eastAsia="ar-SA"/>
        </w:rPr>
      </w:pPr>
      <w:r>
        <w:rPr>
          <w:rFonts w:ascii="Times New Roman" w:eastAsia="Times New Roman" w:hAnsi="Times New Roman" w:cs="Times New Roman"/>
          <w:bCs/>
          <w:kern w:val="1"/>
          <w:szCs w:val="24"/>
          <w:lang w:val="sr-Cyrl-CS" w:eastAsia="ar-SA"/>
        </w:rPr>
        <w:t xml:space="preserve">  </w:t>
      </w:r>
      <w:r w:rsidRPr="00E1730D">
        <w:rPr>
          <w:rFonts w:ascii="Times New Roman" w:eastAsia="Times New Roman" w:hAnsi="Times New Roman" w:cs="Times New Roman"/>
          <w:bCs/>
          <w:kern w:val="1"/>
          <w:szCs w:val="24"/>
          <w:lang w:eastAsia="ar-SA"/>
        </w:rPr>
        <w:t>1</w:t>
      </w:r>
      <w:r w:rsidRPr="00E1730D">
        <w:rPr>
          <w:rFonts w:ascii="Times New Roman" w:eastAsia="Times New Roman" w:hAnsi="Times New Roman" w:cs="Times New Roman"/>
          <w:bCs/>
          <w:kern w:val="1"/>
          <w:szCs w:val="24"/>
          <w:lang w:eastAsia="ar-SA"/>
        </w:rPr>
        <w:tab/>
        <w:t xml:space="preserve">Ваљкасти ланац по ISO 606 ; ISO  No 12 B-2 </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2</w:t>
      </w:r>
      <w:r w:rsidRPr="00E1730D">
        <w:rPr>
          <w:rFonts w:ascii="Times New Roman" w:eastAsia="Times New Roman" w:hAnsi="Times New Roman" w:cs="Times New Roman"/>
          <w:bCs/>
          <w:kern w:val="1"/>
          <w:szCs w:val="24"/>
          <w:lang w:eastAsia="ar-SA"/>
        </w:rPr>
        <w:tab/>
        <w:t>Чланак за везу –прави за No12 B-2 (3/4'' II)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3</w:t>
      </w:r>
      <w:r w:rsidRPr="00E1730D">
        <w:rPr>
          <w:rFonts w:ascii="Times New Roman" w:eastAsia="Times New Roman" w:hAnsi="Times New Roman" w:cs="Times New Roman"/>
          <w:bCs/>
          <w:kern w:val="1"/>
          <w:szCs w:val="24"/>
          <w:lang w:eastAsia="ar-SA"/>
        </w:rPr>
        <w:tab/>
        <w:t>Ваљкасти ланац по ISO 606 ; ISO  No 12 B-3</w:t>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4</w:t>
      </w:r>
      <w:r w:rsidRPr="00E1730D">
        <w:rPr>
          <w:rFonts w:ascii="Times New Roman" w:eastAsia="Times New Roman" w:hAnsi="Times New Roman" w:cs="Times New Roman"/>
          <w:bCs/>
          <w:kern w:val="1"/>
          <w:szCs w:val="24"/>
          <w:lang w:eastAsia="ar-SA"/>
        </w:rPr>
        <w:tab/>
        <w:t>Чланак за везу-прави  за No12 B-3 (3/4'' III)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5</w:t>
      </w:r>
      <w:r w:rsidRPr="00E1730D">
        <w:rPr>
          <w:rFonts w:ascii="Times New Roman" w:eastAsia="Times New Roman" w:hAnsi="Times New Roman" w:cs="Times New Roman"/>
          <w:bCs/>
          <w:kern w:val="1"/>
          <w:szCs w:val="24"/>
          <w:lang w:eastAsia="ar-SA"/>
        </w:rPr>
        <w:tab/>
        <w:t>Ваљкасти ланац по ISO 606 ; ISO  No 16 B-1 2х5м</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6</w:t>
      </w:r>
      <w:r w:rsidRPr="00E1730D">
        <w:rPr>
          <w:rFonts w:ascii="Times New Roman" w:eastAsia="Times New Roman" w:hAnsi="Times New Roman" w:cs="Times New Roman"/>
          <w:bCs/>
          <w:kern w:val="1"/>
          <w:szCs w:val="24"/>
          <w:lang w:eastAsia="ar-SA"/>
        </w:rPr>
        <w:tab/>
        <w:t>Чланак за везу-прави  за No 16 B-1 (1'' 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7</w:t>
      </w:r>
      <w:r w:rsidRPr="00E1730D">
        <w:rPr>
          <w:rFonts w:ascii="Times New Roman" w:eastAsia="Times New Roman" w:hAnsi="Times New Roman" w:cs="Times New Roman"/>
          <w:bCs/>
          <w:kern w:val="1"/>
          <w:szCs w:val="24"/>
          <w:lang w:eastAsia="ar-SA"/>
        </w:rPr>
        <w:tab/>
        <w:t>Ваљкасти ланац по ISO 606 ; ISO  No 16 B-2 2х5м</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8</w:t>
      </w:r>
      <w:r w:rsidRPr="00E1730D">
        <w:rPr>
          <w:rFonts w:ascii="Times New Roman" w:eastAsia="Times New Roman" w:hAnsi="Times New Roman" w:cs="Times New Roman"/>
          <w:bCs/>
          <w:kern w:val="1"/>
          <w:szCs w:val="24"/>
          <w:lang w:eastAsia="ar-SA"/>
        </w:rPr>
        <w:tab/>
        <w:t>Чланак за везу-прави  за No 16 B-2 (1'' II)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9</w:t>
      </w:r>
      <w:r w:rsidRPr="00E1730D">
        <w:rPr>
          <w:rFonts w:ascii="Times New Roman" w:eastAsia="Times New Roman" w:hAnsi="Times New Roman" w:cs="Times New Roman"/>
          <w:bCs/>
          <w:kern w:val="1"/>
          <w:szCs w:val="24"/>
          <w:lang w:eastAsia="ar-SA"/>
        </w:rPr>
        <w:tab/>
        <w:t>Ваљкасти ланац по ISO 606 ; ISO  No 16 B-3 (1'' III) 2х5м</w:t>
      </w:r>
      <w:r w:rsidRPr="00E1730D">
        <w:rPr>
          <w:rFonts w:ascii="Times New Roman" w:eastAsia="Times New Roman" w:hAnsi="Times New Roman" w:cs="Times New Roman"/>
          <w:bCs/>
          <w:kern w:val="1"/>
          <w:szCs w:val="24"/>
          <w:lang w:eastAsia="ar-SA"/>
        </w:rPr>
        <w:tab/>
        <w:t xml:space="preserve"> </w:t>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10</w:t>
      </w:r>
      <w:r w:rsidRPr="00E1730D">
        <w:rPr>
          <w:rFonts w:ascii="Times New Roman" w:eastAsia="Times New Roman" w:hAnsi="Times New Roman" w:cs="Times New Roman"/>
          <w:bCs/>
          <w:kern w:val="1"/>
          <w:szCs w:val="24"/>
          <w:lang w:eastAsia="ar-SA"/>
        </w:rPr>
        <w:tab/>
        <w:t xml:space="preserve">Чланак за везу-прави  за No 16 B-3 (1'' III) </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val="sr-Cyrl-CS" w:eastAsia="ar-SA"/>
        </w:rPr>
      </w:pPr>
      <w:r w:rsidRPr="00E1730D">
        <w:rPr>
          <w:rFonts w:ascii="Times New Roman" w:eastAsia="Times New Roman" w:hAnsi="Times New Roman" w:cs="Times New Roman"/>
          <w:bCs/>
          <w:kern w:val="1"/>
          <w:szCs w:val="24"/>
          <w:lang w:eastAsia="ar-SA"/>
        </w:rPr>
        <w:t>11</w:t>
      </w:r>
      <w:r w:rsidRPr="00E1730D">
        <w:rPr>
          <w:rFonts w:ascii="Times New Roman" w:eastAsia="Times New Roman" w:hAnsi="Times New Roman" w:cs="Times New Roman"/>
          <w:bCs/>
          <w:kern w:val="1"/>
          <w:szCs w:val="24"/>
          <w:lang w:eastAsia="ar-SA"/>
        </w:rPr>
        <w:tab/>
        <w:t>Ваљкасти ланац п</w:t>
      </w:r>
      <w:r>
        <w:rPr>
          <w:rFonts w:ascii="Times New Roman" w:eastAsia="Times New Roman" w:hAnsi="Times New Roman" w:cs="Times New Roman"/>
          <w:bCs/>
          <w:kern w:val="1"/>
          <w:szCs w:val="24"/>
          <w:lang w:eastAsia="ar-SA"/>
        </w:rPr>
        <w:t>о ISO 606 ; ISO  No 20 B-1 2х5м</w:t>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12</w:t>
      </w:r>
      <w:r w:rsidRPr="00E1730D">
        <w:rPr>
          <w:rFonts w:ascii="Times New Roman" w:eastAsia="Times New Roman" w:hAnsi="Times New Roman" w:cs="Times New Roman"/>
          <w:bCs/>
          <w:kern w:val="1"/>
          <w:szCs w:val="24"/>
          <w:lang w:eastAsia="ar-SA"/>
        </w:rPr>
        <w:tab/>
        <w:t>Чланак за везу-прави  за No 20 B-1(1 3/4'' 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val="sr-Cyrl-CS" w:eastAsia="ar-SA"/>
        </w:rPr>
      </w:pPr>
      <w:r w:rsidRPr="00E1730D">
        <w:rPr>
          <w:rFonts w:ascii="Times New Roman" w:eastAsia="Times New Roman" w:hAnsi="Times New Roman" w:cs="Times New Roman"/>
          <w:bCs/>
          <w:kern w:val="1"/>
          <w:szCs w:val="24"/>
          <w:lang w:eastAsia="ar-SA"/>
        </w:rPr>
        <w:t>13</w:t>
      </w:r>
      <w:r w:rsidRPr="00E1730D">
        <w:rPr>
          <w:rFonts w:ascii="Times New Roman" w:eastAsia="Times New Roman" w:hAnsi="Times New Roman" w:cs="Times New Roman"/>
          <w:bCs/>
          <w:kern w:val="1"/>
          <w:szCs w:val="24"/>
          <w:lang w:eastAsia="ar-SA"/>
        </w:rPr>
        <w:tab/>
        <w:t>Ваљкасти ланац п</w:t>
      </w:r>
      <w:r>
        <w:rPr>
          <w:rFonts w:ascii="Times New Roman" w:eastAsia="Times New Roman" w:hAnsi="Times New Roman" w:cs="Times New Roman"/>
          <w:bCs/>
          <w:kern w:val="1"/>
          <w:szCs w:val="24"/>
          <w:lang w:eastAsia="ar-SA"/>
        </w:rPr>
        <w:t>о ISO 606 ; ISO  No 24 B-1 6х5м</w:t>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14</w:t>
      </w:r>
      <w:r w:rsidRPr="00E1730D">
        <w:rPr>
          <w:rFonts w:ascii="Times New Roman" w:eastAsia="Times New Roman" w:hAnsi="Times New Roman" w:cs="Times New Roman"/>
          <w:bCs/>
          <w:kern w:val="1"/>
          <w:szCs w:val="24"/>
          <w:lang w:eastAsia="ar-SA"/>
        </w:rPr>
        <w:tab/>
        <w:t>Чланак за везу-прави  за No 24 B-1(1 1/2'' 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15</w:t>
      </w:r>
      <w:r w:rsidRPr="00E1730D">
        <w:rPr>
          <w:rFonts w:ascii="Times New Roman" w:eastAsia="Times New Roman" w:hAnsi="Times New Roman" w:cs="Times New Roman"/>
          <w:bCs/>
          <w:kern w:val="1"/>
          <w:szCs w:val="24"/>
          <w:lang w:eastAsia="ar-SA"/>
        </w:rPr>
        <w:tab/>
        <w:t>Ваљкасти ланац по ISO 606 ; ISO  No 24 B-2 10х5м</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16</w:t>
      </w:r>
      <w:r w:rsidRPr="00E1730D">
        <w:rPr>
          <w:rFonts w:ascii="Times New Roman" w:eastAsia="Times New Roman" w:hAnsi="Times New Roman" w:cs="Times New Roman"/>
          <w:bCs/>
          <w:kern w:val="1"/>
          <w:szCs w:val="24"/>
          <w:lang w:eastAsia="ar-SA"/>
        </w:rPr>
        <w:tab/>
        <w:t>Чланак за везу-прави  за No 24 B-2 (1 1/2'' II)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17</w:t>
      </w:r>
      <w:r w:rsidRPr="00E1730D">
        <w:rPr>
          <w:rFonts w:ascii="Times New Roman" w:eastAsia="Times New Roman" w:hAnsi="Times New Roman" w:cs="Times New Roman"/>
          <w:bCs/>
          <w:kern w:val="1"/>
          <w:szCs w:val="24"/>
          <w:lang w:eastAsia="ar-SA"/>
        </w:rPr>
        <w:tab/>
        <w:t xml:space="preserve">Ваљкасти ланац по ISO 606 ; ISO  No 28 B-1 </w:t>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18</w:t>
      </w:r>
      <w:r w:rsidRPr="00E1730D">
        <w:rPr>
          <w:rFonts w:ascii="Times New Roman" w:eastAsia="Times New Roman" w:hAnsi="Times New Roman" w:cs="Times New Roman"/>
          <w:bCs/>
          <w:kern w:val="1"/>
          <w:szCs w:val="24"/>
          <w:lang w:eastAsia="ar-SA"/>
        </w:rPr>
        <w:tab/>
        <w:t>Чланак за везу-прави  за No 28 B-1 (1 3/4'' 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19</w:t>
      </w:r>
      <w:r w:rsidRPr="00E1730D">
        <w:rPr>
          <w:rFonts w:ascii="Times New Roman" w:eastAsia="Times New Roman" w:hAnsi="Times New Roman" w:cs="Times New Roman"/>
          <w:bCs/>
          <w:kern w:val="1"/>
          <w:szCs w:val="24"/>
          <w:lang w:eastAsia="ar-SA"/>
        </w:rPr>
        <w:tab/>
        <w:t xml:space="preserve">Ваљкасти ланац по ISO 606 ; ISO  No 28 B-2 </w:t>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20</w:t>
      </w:r>
      <w:r w:rsidRPr="00E1730D">
        <w:rPr>
          <w:rFonts w:ascii="Times New Roman" w:eastAsia="Times New Roman" w:hAnsi="Times New Roman" w:cs="Times New Roman"/>
          <w:bCs/>
          <w:kern w:val="1"/>
          <w:szCs w:val="24"/>
          <w:lang w:eastAsia="ar-SA"/>
        </w:rPr>
        <w:tab/>
        <w:t>Чланак за везу-прави  за No 28 B-2 (1 3/4'' II)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val="sr-Cyrl-CS" w:eastAsia="ar-SA"/>
        </w:rPr>
      </w:pPr>
      <w:r w:rsidRPr="00E1730D">
        <w:rPr>
          <w:rFonts w:ascii="Times New Roman" w:eastAsia="Times New Roman" w:hAnsi="Times New Roman" w:cs="Times New Roman"/>
          <w:bCs/>
          <w:kern w:val="1"/>
          <w:szCs w:val="24"/>
          <w:lang w:eastAsia="ar-SA"/>
        </w:rPr>
        <w:t>21</w:t>
      </w:r>
      <w:r w:rsidRPr="00E1730D">
        <w:rPr>
          <w:rFonts w:ascii="Times New Roman" w:eastAsia="Times New Roman" w:hAnsi="Times New Roman" w:cs="Times New Roman"/>
          <w:bCs/>
          <w:kern w:val="1"/>
          <w:szCs w:val="24"/>
          <w:lang w:eastAsia="ar-SA"/>
        </w:rPr>
        <w:tab/>
        <w:t>Ваљкасти ланац по ISO 606 ; ISO  No 32 B-2 2х5м</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sidRPr="00E1730D">
        <w:rPr>
          <w:rFonts w:ascii="Times New Roman" w:eastAsia="Times New Roman" w:hAnsi="Times New Roman" w:cs="Times New Roman"/>
          <w:bCs/>
          <w:kern w:val="1"/>
          <w:szCs w:val="24"/>
          <w:lang w:eastAsia="ar-SA"/>
        </w:rPr>
        <w:t>22</w:t>
      </w:r>
      <w:r w:rsidRPr="00E1730D">
        <w:rPr>
          <w:rFonts w:ascii="Times New Roman" w:eastAsia="Times New Roman" w:hAnsi="Times New Roman" w:cs="Times New Roman"/>
          <w:bCs/>
          <w:kern w:val="1"/>
          <w:szCs w:val="24"/>
          <w:lang w:eastAsia="ar-SA"/>
        </w:rPr>
        <w:tab/>
        <w:t>Чланак за везу-прави  за No 32 B-2 (2'' II)</w:t>
      </w:r>
      <w:r w:rsidRPr="00E1730D">
        <w:rPr>
          <w:rFonts w:ascii="Times New Roman" w:eastAsia="Times New Roman" w:hAnsi="Times New Roman" w:cs="Times New Roman"/>
          <w:bCs/>
          <w:kern w:val="1"/>
          <w:szCs w:val="24"/>
          <w:lang w:eastAsia="ar-SA"/>
        </w:rPr>
        <w:tab/>
      </w:r>
    </w:p>
    <w:p w:rsidR="00E1730D" w:rsidRPr="00E1730D" w:rsidRDefault="00E1730D" w:rsidP="00E1730D">
      <w:pPr>
        <w:suppressAutoHyphens/>
        <w:spacing w:after="0" w:line="360" w:lineRule="auto"/>
        <w:ind w:left="120"/>
        <w:rPr>
          <w:rFonts w:ascii="Times New Roman" w:eastAsia="Times New Roman" w:hAnsi="Times New Roman" w:cs="Times New Roman"/>
          <w:bCs/>
          <w:kern w:val="1"/>
          <w:szCs w:val="24"/>
          <w:lang w:val="sr-Cyrl-CS" w:eastAsia="ar-SA"/>
        </w:rPr>
      </w:pPr>
      <w:r w:rsidRPr="00E1730D">
        <w:rPr>
          <w:rFonts w:ascii="Times New Roman" w:eastAsia="Times New Roman" w:hAnsi="Times New Roman" w:cs="Times New Roman"/>
          <w:bCs/>
          <w:kern w:val="1"/>
          <w:szCs w:val="24"/>
          <w:lang w:eastAsia="ar-SA"/>
        </w:rPr>
        <w:t>23</w:t>
      </w:r>
      <w:r w:rsidRPr="00E1730D">
        <w:rPr>
          <w:rFonts w:ascii="Times New Roman" w:eastAsia="Times New Roman" w:hAnsi="Times New Roman" w:cs="Times New Roman"/>
          <w:bCs/>
          <w:kern w:val="1"/>
          <w:szCs w:val="24"/>
          <w:lang w:eastAsia="ar-SA"/>
        </w:rPr>
        <w:tab/>
        <w:t>Ваљкасти лан</w:t>
      </w:r>
      <w:r>
        <w:rPr>
          <w:rFonts w:ascii="Times New Roman" w:eastAsia="Times New Roman" w:hAnsi="Times New Roman" w:cs="Times New Roman"/>
          <w:bCs/>
          <w:kern w:val="1"/>
          <w:szCs w:val="24"/>
          <w:lang w:eastAsia="ar-SA"/>
        </w:rPr>
        <w:t xml:space="preserve">ац по ISO 606 ; ISO  No 40 B-2 </w:t>
      </w:r>
    </w:p>
    <w:p w:rsidR="00E1730D" w:rsidRDefault="00E1730D" w:rsidP="00E1730D">
      <w:pPr>
        <w:suppressAutoHyphens/>
        <w:spacing w:after="0" w:line="360" w:lineRule="auto"/>
        <w:ind w:left="120"/>
        <w:rPr>
          <w:rFonts w:ascii="Times New Roman" w:eastAsia="Times New Roman" w:hAnsi="Times New Roman" w:cs="Times New Roman"/>
          <w:bCs/>
          <w:kern w:val="1"/>
          <w:szCs w:val="24"/>
          <w:lang w:val="sr-Cyrl-CS" w:eastAsia="ar-SA"/>
        </w:rPr>
      </w:pPr>
      <w:r w:rsidRPr="00E1730D">
        <w:rPr>
          <w:rFonts w:ascii="Times New Roman" w:eastAsia="Times New Roman" w:hAnsi="Times New Roman" w:cs="Times New Roman"/>
          <w:bCs/>
          <w:kern w:val="1"/>
          <w:szCs w:val="24"/>
          <w:lang w:eastAsia="ar-SA"/>
        </w:rPr>
        <w:t>24</w:t>
      </w:r>
      <w:r w:rsidRPr="00E1730D">
        <w:rPr>
          <w:rFonts w:ascii="Times New Roman" w:eastAsia="Times New Roman" w:hAnsi="Times New Roman" w:cs="Times New Roman"/>
          <w:bCs/>
          <w:kern w:val="1"/>
          <w:szCs w:val="24"/>
          <w:lang w:eastAsia="ar-SA"/>
        </w:rPr>
        <w:tab/>
        <w:t>Чланак за везу-прави  за  No 40 B-2 (2 1/2'' II)</w:t>
      </w:r>
      <w:r w:rsidRPr="00E1730D">
        <w:rPr>
          <w:rFonts w:ascii="Times New Roman" w:eastAsia="Times New Roman" w:hAnsi="Times New Roman" w:cs="Times New Roman"/>
          <w:bCs/>
          <w:kern w:val="1"/>
          <w:szCs w:val="24"/>
          <w:lang w:eastAsia="ar-SA"/>
        </w:rPr>
        <w:tab/>
      </w:r>
    </w:p>
    <w:p w:rsidR="000E6154" w:rsidRPr="000E6154" w:rsidRDefault="00E1730D" w:rsidP="00E1730D">
      <w:pPr>
        <w:suppressAutoHyphens/>
        <w:spacing w:after="0" w:line="360" w:lineRule="auto"/>
        <w:ind w:left="120"/>
        <w:rPr>
          <w:rFonts w:ascii="Times New Roman" w:eastAsia="Times New Roman" w:hAnsi="Times New Roman" w:cs="Times New Roman"/>
          <w:bCs/>
          <w:kern w:val="1"/>
          <w:szCs w:val="24"/>
          <w:lang w:eastAsia="ar-SA"/>
        </w:rPr>
      </w:pPr>
      <w:r>
        <w:rPr>
          <w:rFonts w:ascii="Times New Roman" w:eastAsia="Times New Roman" w:hAnsi="Times New Roman" w:cs="Times New Roman"/>
          <w:bCs/>
          <w:kern w:val="1"/>
          <w:szCs w:val="24"/>
          <w:lang w:val="sr-Cyrl-CS" w:eastAsia="ar-SA"/>
        </w:rPr>
        <w:t>25</w:t>
      </w:r>
      <w:r w:rsidR="000E6154" w:rsidRPr="000E6154">
        <w:rPr>
          <w:rFonts w:ascii="Times New Roman" w:eastAsia="Times New Roman" w:hAnsi="Times New Roman" w:cs="Times New Roman"/>
          <w:bCs/>
          <w:kern w:val="1"/>
          <w:szCs w:val="24"/>
          <w:lang w:eastAsia="ar-SA"/>
        </w:rPr>
        <w:t xml:space="preserve">.Галов ланац DIN 8150 (FKK2060) Број ламела по чланку 4, испоручује се у комадима по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12 чланака.    Димензије t – 60mm b1 – 45mm d1 – 26 mm. Осовиница на крају ланца мора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бити са расцепком ради везивања ланца у круг.</w:t>
      </w:r>
    </w:p>
    <w:p w:rsidR="000E6154" w:rsidRPr="000E6154" w:rsidRDefault="00E1730D" w:rsidP="000E6154">
      <w:pPr>
        <w:suppressAutoHyphens/>
        <w:spacing w:after="0" w:line="360" w:lineRule="auto"/>
        <w:ind w:left="120"/>
        <w:rPr>
          <w:rFonts w:ascii="Times New Roman" w:eastAsia="Times New Roman" w:hAnsi="Times New Roman" w:cs="Times New Roman"/>
          <w:bCs/>
          <w:kern w:val="1"/>
          <w:szCs w:val="24"/>
          <w:lang w:eastAsia="ar-SA"/>
        </w:rPr>
      </w:pPr>
      <w:r>
        <w:rPr>
          <w:rFonts w:ascii="Times New Roman" w:eastAsia="Times New Roman" w:hAnsi="Times New Roman" w:cs="Times New Roman"/>
          <w:bCs/>
          <w:kern w:val="1"/>
          <w:szCs w:val="24"/>
          <w:lang w:val="sr-Cyrl-CS" w:eastAsia="ar-SA"/>
        </w:rPr>
        <w:t>26</w:t>
      </w:r>
      <w:r w:rsidR="000E6154" w:rsidRPr="000E6154">
        <w:rPr>
          <w:rFonts w:ascii="Times New Roman" w:eastAsia="Times New Roman" w:hAnsi="Times New Roman" w:cs="Times New Roman"/>
          <w:bCs/>
          <w:kern w:val="1"/>
          <w:szCs w:val="24"/>
          <w:lang w:eastAsia="ar-SA"/>
        </w:rPr>
        <w:t>.Галов ланац DIN 8187 (FKK 240/2) дворедни 3/4''</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Димензије t – 19.05mm b1 – 11.68mm d1 –12.07mm.   Испоручује се у комадима по 5 м.</w:t>
      </w:r>
    </w:p>
    <w:p w:rsidR="000E6154" w:rsidRPr="000E6154" w:rsidRDefault="00E1730D" w:rsidP="000E6154">
      <w:pPr>
        <w:suppressAutoHyphens/>
        <w:spacing w:after="0" w:line="360" w:lineRule="auto"/>
        <w:ind w:left="120"/>
        <w:rPr>
          <w:rFonts w:ascii="Times New Roman" w:eastAsia="Times New Roman" w:hAnsi="Times New Roman" w:cs="Times New Roman"/>
          <w:bCs/>
          <w:kern w:val="1"/>
          <w:szCs w:val="24"/>
          <w:lang w:eastAsia="ar-SA"/>
        </w:rPr>
      </w:pPr>
      <w:r>
        <w:rPr>
          <w:rFonts w:ascii="Times New Roman" w:eastAsia="Times New Roman" w:hAnsi="Times New Roman" w:cs="Times New Roman"/>
          <w:bCs/>
          <w:kern w:val="1"/>
          <w:szCs w:val="24"/>
          <w:lang w:val="sr-Cyrl-CS" w:eastAsia="ar-SA"/>
        </w:rPr>
        <w:t>27</w:t>
      </w:r>
      <w:r w:rsidR="000E6154" w:rsidRPr="000E6154">
        <w:rPr>
          <w:rFonts w:ascii="Times New Roman" w:eastAsia="Times New Roman" w:hAnsi="Times New Roman" w:cs="Times New Roman"/>
          <w:bCs/>
          <w:kern w:val="1"/>
          <w:szCs w:val="24"/>
          <w:lang w:eastAsia="ar-SA"/>
        </w:rPr>
        <w:t>.Спојница крива (дупли криви чланак) галовог дворедог ланца 3/4'' DIN 8187 (FKK 240/2)</w:t>
      </w:r>
    </w:p>
    <w:p w:rsidR="000E6154" w:rsidRPr="000E6154" w:rsidRDefault="00E1730D" w:rsidP="000E6154">
      <w:pPr>
        <w:suppressAutoHyphens/>
        <w:spacing w:after="0" w:line="360" w:lineRule="auto"/>
        <w:ind w:left="120"/>
        <w:rPr>
          <w:rFonts w:ascii="Times New Roman" w:eastAsia="Times New Roman" w:hAnsi="Times New Roman" w:cs="Times New Roman"/>
          <w:bCs/>
          <w:kern w:val="1"/>
          <w:szCs w:val="24"/>
          <w:lang w:eastAsia="ar-SA"/>
        </w:rPr>
      </w:pPr>
      <w:r>
        <w:rPr>
          <w:rFonts w:ascii="Times New Roman" w:eastAsia="Times New Roman" w:hAnsi="Times New Roman" w:cs="Times New Roman"/>
          <w:bCs/>
          <w:kern w:val="1"/>
          <w:szCs w:val="24"/>
          <w:lang w:val="sr-Cyrl-CS" w:eastAsia="ar-SA"/>
        </w:rPr>
        <w:t>28</w:t>
      </w:r>
      <w:r w:rsidR="000E6154" w:rsidRPr="000E6154">
        <w:rPr>
          <w:rFonts w:ascii="Times New Roman" w:eastAsia="Times New Roman" w:hAnsi="Times New Roman" w:cs="Times New Roman"/>
          <w:bCs/>
          <w:kern w:val="1"/>
          <w:szCs w:val="24"/>
          <w:lang w:eastAsia="ar-SA"/>
        </w:rPr>
        <w:t xml:space="preserve">.Галов ланац DIN 8150 (FKK2060) Број ламела по чланку 4, испоручује се у комадима по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12 чланака    Димензије t – 80mm b1 – 60mm d1 – 36 mm. Осовиница на крају ланца мора </w:t>
      </w:r>
    </w:p>
    <w:p w:rsidR="000E6154" w:rsidRPr="00E1730D" w:rsidRDefault="000E6154" w:rsidP="00E1730D">
      <w:pPr>
        <w:suppressAutoHyphens/>
        <w:spacing w:after="0" w:line="360" w:lineRule="auto"/>
        <w:ind w:left="120"/>
        <w:rPr>
          <w:rFonts w:ascii="Times New Roman" w:eastAsia="Times New Roman" w:hAnsi="Times New Roman" w:cs="Times New Roman"/>
          <w:bCs/>
          <w:kern w:val="1"/>
          <w:szCs w:val="24"/>
          <w:lang w:val="sr-Cyrl-CS" w:eastAsia="ar-SA"/>
        </w:rPr>
      </w:pPr>
      <w:r w:rsidRPr="000E6154">
        <w:rPr>
          <w:rFonts w:ascii="Times New Roman" w:eastAsia="Times New Roman" w:hAnsi="Times New Roman" w:cs="Times New Roman"/>
          <w:bCs/>
          <w:kern w:val="1"/>
          <w:szCs w:val="24"/>
          <w:lang w:eastAsia="ar-SA"/>
        </w:rPr>
        <w:t xml:space="preserve">     бити са расцепком ради везивања ланца у круг.</w:t>
      </w:r>
    </w:p>
    <w:p w:rsidR="00F16E3A" w:rsidRPr="000E6154" w:rsidRDefault="00F16E3A" w:rsidP="00F16E3A">
      <w:pPr>
        <w:suppressAutoHyphens/>
        <w:spacing w:after="0" w:line="360" w:lineRule="auto"/>
        <w:ind w:left="120"/>
        <w:rPr>
          <w:rFonts w:ascii="Times New Roman" w:eastAsia="Times New Roman" w:hAnsi="Times New Roman" w:cs="Times New Roman"/>
          <w:bCs/>
          <w:kern w:val="1"/>
          <w:szCs w:val="24"/>
          <w:lang w:val="sr-Cyrl-RS" w:eastAsia="ar-SA"/>
        </w:rPr>
      </w:pPr>
      <w:r w:rsidRPr="000E6154">
        <w:rPr>
          <w:rFonts w:ascii="Times New Roman" w:eastAsia="Times New Roman" w:hAnsi="Times New Roman" w:cs="Times New Roman"/>
          <w:bCs/>
          <w:kern w:val="1"/>
          <w:szCs w:val="24"/>
          <w:lang w:val="sr-Cyrl-RS" w:eastAsia="ar-SA"/>
        </w:rPr>
        <w:t>НАПОМЕНА: Понуђач мора оверити техничку спецификацију потписом и печатом.</w:t>
      </w:r>
    </w:p>
    <w:p w:rsidR="00F16E3A" w:rsidRPr="000E6154" w:rsidRDefault="00F16E3A" w:rsidP="00F16E3A">
      <w:pPr>
        <w:suppressAutoHyphens/>
        <w:spacing w:after="0" w:line="360" w:lineRule="auto"/>
        <w:rPr>
          <w:rFonts w:ascii="Times New Roman" w:eastAsia="Times New Roman" w:hAnsi="Times New Roman" w:cs="Times New Roman"/>
          <w:bCs/>
          <w:kern w:val="1"/>
          <w:szCs w:val="24"/>
          <w:lang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Место:____________________         Понуђач:_______________________________</w:t>
      </w:r>
    </w:p>
    <w:p w:rsidR="00F16E3A" w:rsidRPr="000E6154" w:rsidRDefault="00F16E3A" w:rsidP="00F16E3A">
      <w:pPr>
        <w:suppressAutoHyphens/>
        <w:spacing w:after="0" w:line="360" w:lineRule="auto"/>
        <w:ind w:left="720"/>
        <w:rPr>
          <w:rFonts w:ascii="Times New Roman" w:eastAsia="Times New Roman" w:hAnsi="Times New Roman" w:cs="Times New Roman"/>
          <w:bCs/>
          <w:kern w:val="1"/>
          <w:sz w:val="24"/>
          <w:szCs w:val="24"/>
          <w:lang w:val="sr-Cyrl-R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 xml:space="preserve"> Датум :  _______________________                          М.П.</w:t>
      </w:r>
    </w:p>
    <w:p w:rsidR="001E4F09" w:rsidRPr="001E4F09" w:rsidRDefault="001E4F09" w:rsidP="00E1730D">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05B9566E" wp14:editId="32356EC9">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F16E3A" w:rsidRDefault="001E4F09" w:rsidP="00F16E3A">
      <w:pPr>
        <w:suppressAutoHyphens/>
        <w:spacing w:after="0" w:line="360" w:lineRule="auto"/>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8"/>
          <w:pgSz w:w="11906" w:h="16838"/>
          <w:pgMar w:top="426" w:right="1134" w:bottom="284" w:left="1843" w:header="720" w:footer="561" w:gutter="0"/>
          <w:cols w:space="720"/>
          <w:docGrid w:linePitch="360"/>
        </w:sectPr>
      </w:pPr>
    </w:p>
    <w:p w:rsidR="001E4F09" w:rsidRPr="001E4F09" w:rsidRDefault="001E4F09" w:rsidP="00EE4B2D">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1E4F09" w:rsidTr="00F543F8">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p w:rsidR="001E4F09" w:rsidRPr="005F1567" w:rsidRDefault="001E4F09" w:rsidP="001E4F09">
            <w:pPr>
              <w:suppressAutoHyphens/>
              <w:spacing w:after="0" w:line="240" w:lineRule="auto"/>
              <w:rPr>
                <w:rFonts w:ascii="Times New Roman" w:eastAsia="Times New Roman" w:hAnsi="Times New Roman" w:cs="Times New Roman"/>
                <w:b/>
                <w:color w:val="FF0000"/>
                <w:kern w:val="1"/>
                <w:sz w:val="14"/>
                <w:szCs w:val="14"/>
                <w:lang w:val="sr-Cyrl-CS" w:eastAsia="ar-SA"/>
              </w:rPr>
            </w:pPr>
            <w:r w:rsidRPr="00031641">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976"/>
        </w:trPr>
        <w:tc>
          <w:tcPr>
            <w:tcW w:w="1632" w:type="dxa"/>
            <w:vMerge/>
            <w:tcBorders>
              <w:left w:val="single" w:sz="4" w:space="0" w:color="auto"/>
              <w:bottom w:val="single" w:sz="4" w:space="0" w:color="auto"/>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5F1567" w:rsidRDefault="001E4F09" w:rsidP="001E4F09">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r w:rsidRPr="005F1567">
              <w:rPr>
                <w:rFonts w:ascii="Times New Roman" w:eastAsia="Times New Roman" w:hAnsi="Times New Roman" w:cs="Times New Roman"/>
                <w:b/>
                <w:color w:val="FF0000"/>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5F116B" w:rsidRPr="001E4F09" w:rsidTr="005C246D">
        <w:tblPrEx>
          <w:tblCellMar>
            <w:top w:w="70" w:type="dxa"/>
            <w:bottom w:w="70" w:type="dxa"/>
          </w:tblCellMar>
        </w:tblPrEx>
        <w:trPr>
          <w:trHeight w:val="886"/>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ISO 606 ;</w:t>
            </w:r>
          </w:p>
          <w:p w:rsidR="005F116B" w:rsidRPr="005F116B" w:rsidRDefault="005F116B" w:rsidP="00444FF6">
            <w:pPr>
              <w:suppressAutoHyphens/>
              <w:snapToGrid w:val="0"/>
              <w:spacing w:after="0" w:line="240" w:lineRule="auto"/>
              <w:rPr>
                <w:rFonts w:ascii="Times New Roman" w:hAnsi="Times New Roman" w:cs="Times New Roman"/>
                <w:sz w:val="18"/>
                <w:szCs w:val="20"/>
                <w:lang w:val="en-US" w:eastAsia="ar-SA"/>
              </w:rPr>
            </w:pPr>
            <w:r w:rsidRPr="005F116B">
              <w:rPr>
                <w:rFonts w:ascii="Times New Roman" w:hAnsi="Times New Roman" w:cs="Times New Roman"/>
                <w:sz w:val="18"/>
                <w:szCs w:val="20"/>
              </w:rPr>
              <w:t xml:space="preserve"> ISO  No 12 B-2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F7157E" w:rsidRDefault="005F116B" w:rsidP="00444FF6">
            <w:pPr>
              <w:suppressAutoHyphens/>
              <w:snapToGrid w:val="0"/>
              <w:spacing w:line="240" w:lineRule="auto"/>
              <w:jc w:val="center"/>
              <w:rPr>
                <w:sz w:val="20"/>
                <w:szCs w:val="20"/>
                <w:lang w:val="sr-Cyrl-CS" w:eastAsia="ar-SA"/>
              </w:rPr>
            </w:pPr>
            <w:r>
              <w:rPr>
                <w:sz w:val="20"/>
                <w:szCs w:val="20"/>
                <w:lang w:val="sr-Cyrl-CS"/>
              </w:rPr>
              <w:t>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457EF9" w:rsidRDefault="005F116B" w:rsidP="00444FF6">
            <w:pPr>
              <w:suppressAutoHyphens/>
              <w:snapToGrid w:val="0"/>
              <w:jc w:val="center"/>
              <w:rPr>
                <w:sz w:val="24"/>
                <w:szCs w:val="24"/>
                <w:lang w:val="en-US" w:eastAsia="ar-SA"/>
              </w:rPr>
            </w:pPr>
            <w:r w:rsidRPr="00457EF9">
              <w:rPr>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97916">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bottom"/>
          </w:tcPr>
          <w:p w:rsidR="005F116B" w:rsidRPr="005F116B" w:rsidRDefault="005F116B" w:rsidP="00444FF6">
            <w:pPr>
              <w:suppressAutoHyphens/>
              <w:snapToGrid w:val="0"/>
              <w:spacing w:line="240" w:lineRule="auto"/>
              <w:rPr>
                <w:rFonts w:ascii="Times New Roman" w:hAnsi="Times New Roman" w:cs="Times New Roman"/>
                <w:sz w:val="18"/>
                <w:szCs w:val="20"/>
              </w:rPr>
            </w:pPr>
            <w:r w:rsidRPr="005F116B">
              <w:rPr>
                <w:rFonts w:ascii="Times New Roman" w:hAnsi="Times New Roman" w:cs="Times New Roman"/>
                <w:sz w:val="18"/>
                <w:szCs w:val="20"/>
                <w:lang w:val="sr-Cyrl-RS"/>
              </w:rPr>
              <w:t xml:space="preserve">Чланак за везу </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за </w:t>
            </w:r>
            <w:r w:rsidRPr="005F116B">
              <w:rPr>
                <w:rFonts w:ascii="Times New Roman" w:hAnsi="Times New Roman" w:cs="Times New Roman"/>
                <w:sz w:val="18"/>
                <w:szCs w:val="20"/>
                <w:lang w:val="en-US"/>
              </w:rPr>
              <w:t>No</w:t>
            </w:r>
            <w:r w:rsidRPr="005F116B">
              <w:rPr>
                <w:rFonts w:ascii="Times New Roman" w:hAnsi="Times New Roman" w:cs="Times New Roman"/>
                <w:sz w:val="18"/>
                <w:szCs w:val="20"/>
                <w:lang w:val="sr-Cyrl-CS"/>
              </w:rPr>
              <w:t xml:space="preserve">12 </w:t>
            </w:r>
            <w:r w:rsidRPr="005F116B">
              <w:rPr>
                <w:rFonts w:ascii="Times New Roman" w:hAnsi="Times New Roman" w:cs="Times New Roman"/>
                <w:sz w:val="18"/>
                <w:szCs w:val="20"/>
                <w:lang w:val="en-US"/>
              </w:rPr>
              <w:t>B</w:t>
            </w:r>
            <w:r w:rsidRPr="005F116B">
              <w:rPr>
                <w:rFonts w:ascii="Times New Roman" w:hAnsi="Times New Roman" w:cs="Times New Roman"/>
                <w:sz w:val="18"/>
                <w:szCs w:val="20"/>
              </w:rPr>
              <w:t>-2 (3/4'' 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F7157E" w:rsidRDefault="005F116B" w:rsidP="00444FF6">
            <w:pPr>
              <w:suppressAutoHyphens/>
              <w:snapToGrid w:val="0"/>
              <w:spacing w:line="240" w:lineRule="auto"/>
              <w:jc w:val="center"/>
              <w:rPr>
                <w:sz w:val="20"/>
                <w:szCs w:val="20"/>
                <w:lang w:val="sr-Cyrl-CS"/>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457EF9" w:rsidRDefault="005F116B" w:rsidP="00444FF6">
            <w:pPr>
              <w:suppressAutoHyphens/>
              <w:snapToGrid w:val="0"/>
              <w:jc w:val="center"/>
              <w:rPr>
                <w:sz w:val="20"/>
                <w:szCs w:val="20"/>
              </w:rPr>
            </w:pPr>
            <w:r w:rsidRPr="00457EF9">
              <w:rPr>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1000"/>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w:t>
            </w:r>
          </w:p>
          <w:p w:rsidR="005F116B" w:rsidRPr="005F116B" w:rsidRDefault="005F116B" w:rsidP="00444FF6">
            <w:pPr>
              <w:suppressAutoHyphens/>
              <w:snapToGrid w:val="0"/>
              <w:spacing w:after="0" w:line="240" w:lineRule="auto"/>
              <w:rPr>
                <w:rFonts w:ascii="Times New Roman" w:hAnsi="Times New Roman" w:cs="Times New Roman"/>
                <w:sz w:val="18"/>
                <w:szCs w:val="20"/>
                <w:lang w:val="en-US" w:eastAsia="ar-SA"/>
              </w:rPr>
            </w:pPr>
            <w:r w:rsidRPr="005F116B">
              <w:rPr>
                <w:rFonts w:ascii="Times New Roman" w:hAnsi="Times New Roman" w:cs="Times New Roman"/>
                <w:sz w:val="18"/>
                <w:szCs w:val="20"/>
              </w:rPr>
              <w:t>ISO  No 1</w:t>
            </w:r>
            <w:r w:rsidRPr="005F116B">
              <w:rPr>
                <w:rFonts w:ascii="Times New Roman" w:hAnsi="Times New Roman" w:cs="Times New Roman"/>
                <w:sz w:val="18"/>
                <w:szCs w:val="20"/>
                <w:lang w:val="sr-Latn-RS"/>
              </w:rPr>
              <w:t>2</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 xml:space="preserve">3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F7157E" w:rsidRDefault="005F116B" w:rsidP="00444FF6">
            <w:pPr>
              <w:suppressAutoHyphens/>
              <w:snapToGrid w:val="0"/>
              <w:spacing w:line="240" w:lineRule="auto"/>
              <w:jc w:val="center"/>
              <w:rPr>
                <w:sz w:val="20"/>
                <w:szCs w:val="20"/>
                <w:lang w:val="sr-Cyrl-CS" w:eastAsia="ar-SA"/>
              </w:rPr>
            </w:pPr>
            <w:r>
              <w:rPr>
                <w:sz w:val="20"/>
                <w:szCs w:val="20"/>
                <w:lang w:val="sr-Cyrl-CS"/>
              </w:rPr>
              <w:t>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457EF9" w:rsidRDefault="005F116B" w:rsidP="00444FF6">
            <w:pPr>
              <w:suppressAutoHyphens/>
              <w:snapToGrid w:val="0"/>
              <w:jc w:val="center"/>
              <w:rPr>
                <w:sz w:val="24"/>
                <w:szCs w:val="24"/>
                <w:lang w:val="en-US" w:eastAsia="ar-SA"/>
              </w:rPr>
            </w:pPr>
            <w:r w:rsidRPr="00457EF9">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lang w:val="en-US"/>
              </w:rPr>
              <w:t>No</w:t>
            </w:r>
            <w:r w:rsidRPr="005F116B">
              <w:rPr>
                <w:rFonts w:ascii="Times New Roman" w:hAnsi="Times New Roman" w:cs="Times New Roman"/>
                <w:sz w:val="18"/>
                <w:szCs w:val="20"/>
                <w:lang w:val="sr-Cyrl-CS"/>
              </w:rPr>
              <w:t xml:space="preserve">12 </w:t>
            </w:r>
            <w:r w:rsidRPr="005F116B">
              <w:rPr>
                <w:rFonts w:ascii="Times New Roman" w:hAnsi="Times New Roman" w:cs="Times New Roman"/>
                <w:sz w:val="18"/>
                <w:szCs w:val="20"/>
                <w:lang w:val="en-US"/>
              </w:rPr>
              <w:t>B</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3</w:t>
            </w:r>
            <w:r w:rsidRPr="005F116B">
              <w:rPr>
                <w:rFonts w:ascii="Times New Roman" w:hAnsi="Times New Roman" w:cs="Times New Roman"/>
                <w:sz w:val="18"/>
                <w:szCs w:val="20"/>
              </w:rPr>
              <w:t xml:space="preserve"> (3/4'' III)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457EF9" w:rsidRDefault="005F116B" w:rsidP="00444FF6">
            <w:pPr>
              <w:suppressAutoHyphens/>
              <w:snapToGrid w:val="0"/>
              <w:spacing w:line="240" w:lineRule="auto"/>
              <w:jc w:val="center"/>
              <w:rPr>
                <w:sz w:val="20"/>
                <w:szCs w:val="20"/>
                <w:lang w:val="sr-Cyrl-CS"/>
              </w:rPr>
            </w:pPr>
            <w:r w:rsidRPr="00457EF9">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457EF9" w:rsidRDefault="005F116B" w:rsidP="00444FF6">
            <w:pPr>
              <w:suppressAutoHyphens/>
              <w:snapToGrid w:val="0"/>
              <w:jc w:val="center"/>
              <w:rPr>
                <w:sz w:val="20"/>
                <w:szCs w:val="20"/>
                <w:lang w:val="sr-Cyrl-CS"/>
              </w:rPr>
            </w:pPr>
            <w:r w:rsidRPr="00457EF9">
              <w:rPr>
                <w:sz w:val="20"/>
                <w:szCs w:val="20"/>
                <w:lang w:val="sr-Cyrl-CS"/>
              </w:rPr>
              <w:t>1</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line="240" w:lineRule="auto"/>
              <w:rPr>
                <w:rFonts w:ascii="Times New Roman" w:hAnsi="Times New Roman" w:cs="Times New Roman"/>
                <w:sz w:val="18"/>
                <w:szCs w:val="20"/>
                <w:lang w:val="sr-Cyrl-CS" w:eastAsia="ar-SA"/>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16 B-1 </w:t>
            </w:r>
            <w:r w:rsidRPr="005F116B">
              <w:rPr>
                <w:rFonts w:ascii="Times New Roman" w:hAnsi="Times New Roman" w:cs="Times New Roman"/>
                <w:sz w:val="18"/>
                <w:szCs w:val="20"/>
                <w:lang w:val="sr-Cyrl-CS"/>
              </w:rPr>
              <w:t>2х5м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spacing w:line="240" w:lineRule="auto"/>
              <w:jc w:val="center"/>
              <w:rPr>
                <w:sz w:val="20"/>
                <w:szCs w:val="20"/>
                <w:lang w:val="sr-Cyrl-CS" w:eastAsia="ar-SA"/>
              </w:rPr>
            </w:pPr>
            <w:r w:rsidRPr="00611A9C">
              <w:rPr>
                <w:sz w:val="20"/>
                <w:szCs w:val="20"/>
                <w:lang w:val="sr-Cyrl-CS"/>
              </w:rPr>
              <w:t>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jc w:val="center"/>
              <w:rPr>
                <w:sz w:val="24"/>
                <w:szCs w:val="24"/>
                <w:lang w:val="en-US" w:eastAsia="ar-SA"/>
              </w:rPr>
            </w:pPr>
            <w:r w:rsidRPr="00611A9C">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105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No 16 B-1</w:t>
            </w:r>
            <w:r w:rsidRPr="005F116B">
              <w:rPr>
                <w:rFonts w:ascii="Times New Roman" w:hAnsi="Times New Roman" w:cs="Times New Roman"/>
                <w:sz w:val="18"/>
                <w:szCs w:val="20"/>
                <w:lang w:val="sr-Cyrl-CS"/>
              </w:rPr>
              <w:t xml:space="preserve"> (1</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rPr>
              <w:t>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spacing w:line="240" w:lineRule="auto"/>
              <w:jc w:val="center"/>
              <w:rPr>
                <w:sz w:val="20"/>
                <w:szCs w:val="20"/>
                <w:lang w:val="sr-Cyrl-CS"/>
              </w:rPr>
            </w:pPr>
            <w:r w:rsidRPr="00611A9C">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jc w:val="center"/>
              <w:rPr>
                <w:sz w:val="20"/>
                <w:szCs w:val="20"/>
                <w:lang w:val="sr-Cyrl-CS"/>
              </w:rPr>
            </w:pPr>
            <w:r w:rsidRPr="00611A9C">
              <w:rPr>
                <w:sz w:val="20"/>
                <w:szCs w:val="20"/>
                <w:lang w:val="sr-Cyrl-CS"/>
              </w:rPr>
              <w:t>3</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line="240" w:lineRule="auto"/>
              <w:rPr>
                <w:rFonts w:ascii="Times New Roman" w:hAnsi="Times New Roman" w:cs="Times New Roman"/>
                <w:sz w:val="18"/>
                <w:szCs w:val="20"/>
                <w:lang w:val="sr-Latn-RS" w:eastAsia="ar-SA"/>
              </w:rPr>
            </w:pPr>
            <w:r w:rsidRPr="005F116B">
              <w:rPr>
                <w:rFonts w:ascii="Times New Roman" w:hAnsi="Times New Roman" w:cs="Times New Roman"/>
                <w:sz w:val="18"/>
                <w:szCs w:val="20"/>
                <w:lang w:val="sr-Cyrl-RS"/>
              </w:rPr>
              <w:lastRenderedPageBreak/>
              <w:t xml:space="preserve">Ваљкасти ланац по </w:t>
            </w:r>
            <w:r w:rsidRPr="005F116B">
              <w:rPr>
                <w:rFonts w:ascii="Times New Roman" w:hAnsi="Times New Roman" w:cs="Times New Roman"/>
                <w:sz w:val="18"/>
                <w:szCs w:val="20"/>
              </w:rPr>
              <w:t>ISO 606 ; ISO  No 16 B-</w:t>
            </w:r>
            <w:r w:rsidRPr="005F116B">
              <w:rPr>
                <w:rFonts w:ascii="Times New Roman" w:hAnsi="Times New Roman" w:cs="Times New Roman"/>
                <w:sz w:val="18"/>
                <w:szCs w:val="20"/>
                <w:lang w:val="sr-Latn-RS"/>
              </w:rPr>
              <w:t xml:space="preserve">2 </w:t>
            </w:r>
            <w:r w:rsidRPr="005F116B">
              <w:rPr>
                <w:rFonts w:ascii="Times New Roman" w:hAnsi="Times New Roman" w:cs="Times New Roman"/>
                <w:sz w:val="18"/>
                <w:szCs w:val="20"/>
                <w:lang w:val="sr-Cyrl-CS"/>
              </w:rPr>
              <w:t>2х5м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spacing w:line="240" w:lineRule="auto"/>
              <w:jc w:val="center"/>
              <w:rPr>
                <w:sz w:val="20"/>
                <w:szCs w:val="20"/>
                <w:lang w:val="sr-Latn-RS" w:eastAsia="ar-SA"/>
              </w:rPr>
            </w:pPr>
            <w:r w:rsidRPr="00611A9C">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jc w:val="center"/>
              <w:rPr>
                <w:sz w:val="24"/>
                <w:szCs w:val="24"/>
                <w:lang w:val="en-US" w:eastAsia="ar-SA"/>
              </w:rPr>
            </w:pPr>
            <w:r w:rsidRPr="00611A9C">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No 16 B-</w:t>
            </w:r>
            <w:r w:rsidRPr="005F116B">
              <w:rPr>
                <w:rFonts w:ascii="Times New Roman" w:hAnsi="Times New Roman" w:cs="Times New Roman"/>
                <w:sz w:val="18"/>
                <w:szCs w:val="20"/>
                <w:lang w:val="sr-Cyrl-CS"/>
              </w:rPr>
              <w:t>2 (1</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rPr>
              <w:t>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spacing w:line="240" w:lineRule="auto"/>
              <w:jc w:val="center"/>
              <w:rPr>
                <w:sz w:val="20"/>
                <w:szCs w:val="20"/>
                <w:lang w:val="sr-Cyrl-CS"/>
              </w:rPr>
            </w:pPr>
            <w:r w:rsidRPr="00611A9C">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jc w:val="center"/>
              <w:rPr>
                <w:sz w:val="20"/>
                <w:szCs w:val="20"/>
                <w:lang w:val="sr-Cyrl-CS"/>
              </w:rPr>
            </w:pPr>
            <w:r w:rsidRPr="00611A9C">
              <w:rPr>
                <w:sz w:val="20"/>
                <w:szCs w:val="20"/>
                <w:lang w:val="sr-Cyrl-C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ISO 606 ;</w:t>
            </w:r>
          </w:p>
          <w:p w:rsidR="005F116B" w:rsidRPr="005F116B" w:rsidRDefault="005F116B" w:rsidP="00444FF6">
            <w:pPr>
              <w:suppressAutoHyphens/>
              <w:snapToGrid w:val="0"/>
              <w:spacing w:after="0" w:line="240" w:lineRule="auto"/>
              <w:rPr>
                <w:rFonts w:ascii="Times New Roman" w:hAnsi="Times New Roman" w:cs="Times New Roman"/>
                <w:sz w:val="18"/>
                <w:szCs w:val="20"/>
                <w:lang w:val="sr-Cyrl-CS" w:eastAsia="ar-SA"/>
              </w:rPr>
            </w:pPr>
            <w:r w:rsidRPr="005F116B">
              <w:rPr>
                <w:rFonts w:ascii="Times New Roman" w:hAnsi="Times New Roman" w:cs="Times New Roman"/>
                <w:sz w:val="18"/>
                <w:szCs w:val="20"/>
              </w:rPr>
              <w:t xml:space="preserve"> ISO  No 16 B-</w:t>
            </w:r>
            <w:r w:rsidRPr="005F116B">
              <w:rPr>
                <w:rFonts w:ascii="Times New Roman" w:hAnsi="Times New Roman" w:cs="Times New Roman"/>
                <w:sz w:val="18"/>
                <w:szCs w:val="20"/>
                <w:lang w:val="sr-Latn-RS"/>
              </w:rPr>
              <w:t>3 (1'' III)</w:t>
            </w:r>
            <w:r w:rsidRPr="005F116B">
              <w:rPr>
                <w:rFonts w:ascii="Times New Roman" w:hAnsi="Times New Roman" w:cs="Times New Roman"/>
                <w:sz w:val="18"/>
                <w:szCs w:val="20"/>
                <w:lang w:val="sr-Cyrl-CS"/>
              </w:rPr>
              <w:t xml:space="preserve"> 2х5м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spacing w:line="240" w:lineRule="auto"/>
              <w:jc w:val="center"/>
              <w:rPr>
                <w:sz w:val="20"/>
                <w:szCs w:val="20"/>
                <w:lang w:val="sr-Latn-RS" w:eastAsia="ar-SA"/>
              </w:rPr>
            </w:pPr>
            <w:r w:rsidRPr="00611A9C">
              <w:rPr>
                <w:sz w:val="20"/>
                <w:szCs w:val="20"/>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jc w:val="center"/>
              <w:rPr>
                <w:sz w:val="24"/>
                <w:szCs w:val="24"/>
                <w:lang w:val="en-US" w:eastAsia="ar-SA"/>
              </w:rPr>
            </w:pPr>
            <w:r w:rsidRPr="00611A9C">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878"/>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No 16 B-</w:t>
            </w:r>
            <w:r w:rsidRPr="005F116B">
              <w:rPr>
                <w:rFonts w:ascii="Times New Roman" w:hAnsi="Times New Roman" w:cs="Times New Roman"/>
                <w:sz w:val="18"/>
                <w:szCs w:val="20"/>
                <w:lang w:val="sr-Cyrl-CS"/>
              </w:rPr>
              <w:t>3 (1</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rPr>
              <w:t>III)</w:t>
            </w:r>
            <w:r w:rsidRPr="005F116B">
              <w:rPr>
                <w:rFonts w:ascii="Times New Roman" w:hAnsi="Times New Roman" w:cs="Times New Roman"/>
                <w:sz w:val="18"/>
                <w:szCs w:val="20"/>
                <w:lang w:val="sr-Cyrl-CS"/>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611A9C" w:rsidRDefault="005F116B" w:rsidP="00444FF6">
            <w:pPr>
              <w:suppressAutoHyphens/>
              <w:snapToGrid w:val="0"/>
              <w:spacing w:line="240" w:lineRule="auto"/>
              <w:jc w:val="center"/>
              <w:rPr>
                <w:sz w:val="20"/>
                <w:szCs w:val="20"/>
                <w:lang w:val="sr-Cyrl-CS"/>
              </w:rPr>
            </w:pPr>
            <w:r w:rsidRPr="00611A9C">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534655" w:rsidRDefault="005F116B" w:rsidP="00444FF6">
            <w:pPr>
              <w:suppressAutoHyphens/>
              <w:snapToGrid w:val="0"/>
              <w:jc w:val="center"/>
              <w:rPr>
                <w:sz w:val="20"/>
                <w:szCs w:val="20"/>
              </w:rPr>
            </w:pPr>
            <w:r>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708"/>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C246D"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20</w:t>
            </w:r>
            <w:r w:rsidRPr="005F116B">
              <w:rPr>
                <w:rFonts w:ascii="Times New Roman" w:hAnsi="Times New Roman" w:cs="Times New Roman"/>
                <w:sz w:val="18"/>
                <w:szCs w:val="20"/>
              </w:rPr>
              <w:t xml:space="preserve"> B-1</w:t>
            </w:r>
            <w:r w:rsidRPr="005F116B">
              <w:rPr>
                <w:rFonts w:ascii="Times New Roman" w:hAnsi="Times New Roman" w:cs="Times New Roman"/>
                <w:sz w:val="18"/>
                <w:szCs w:val="20"/>
                <w:lang w:val="sr-Latn-RS"/>
              </w:rPr>
              <w:t xml:space="preserve"> </w:t>
            </w:r>
            <w:r w:rsidRPr="005F116B">
              <w:rPr>
                <w:rFonts w:ascii="Times New Roman" w:hAnsi="Times New Roman" w:cs="Times New Roman"/>
                <w:sz w:val="18"/>
                <w:szCs w:val="20"/>
                <w:lang w:val="sr-Cyrl-CS"/>
              </w:rPr>
              <w:t>2х5м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Latn-RS" w:eastAsia="ar-SA"/>
              </w:rPr>
            </w:pPr>
            <w:r w:rsidRPr="0087091E">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4"/>
                <w:szCs w:val="24"/>
                <w:lang w:val="sr-Cyrl-CS" w:eastAsia="ar-SA"/>
              </w:rPr>
            </w:pPr>
            <w:r w:rsidRPr="0087091E">
              <w:rPr>
                <w:sz w:val="20"/>
                <w:szCs w:val="20"/>
                <w:lang w:val="sr-Cyrl-C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w:t>
            </w:r>
            <w:r w:rsidRPr="005F116B">
              <w:rPr>
                <w:rFonts w:ascii="Times New Roman" w:hAnsi="Times New Roman" w:cs="Times New Roman"/>
                <w:sz w:val="18"/>
                <w:szCs w:val="20"/>
              </w:rPr>
              <w:t xml:space="preserve"> No </w:t>
            </w:r>
            <w:r w:rsidRPr="005F116B">
              <w:rPr>
                <w:rFonts w:ascii="Times New Roman" w:hAnsi="Times New Roman" w:cs="Times New Roman"/>
                <w:sz w:val="18"/>
                <w:szCs w:val="20"/>
                <w:lang w:val="sr-Latn-RS"/>
              </w:rPr>
              <w:t>20</w:t>
            </w:r>
            <w:r w:rsidRPr="005F116B">
              <w:rPr>
                <w:rFonts w:ascii="Times New Roman" w:hAnsi="Times New Roman" w:cs="Times New Roman"/>
                <w:sz w:val="18"/>
                <w:szCs w:val="20"/>
              </w:rPr>
              <w:t xml:space="preserve"> B-1</w:t>
            </w:r>
            <w:r w:rsidRPr="005F116B">
              <w:rPr>
                <w:rFonts w:ascii="Times New Roman" w:hAnsi="Times New Roman" w:cs="Times New Roman"/>
                <w:sz w:val="18"/>
                <w:szCs w:val="20"/>
                <w:lang w:val="sr-Latn-RS"/>
              </w:rPr>
              <w:t>(1 3/4'' 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Cyrl-CS"/>
              </w:rPr>
            </w:pPr>
            <w:r w:rsidRPr="0087091E">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0"/>
                <w:szCs w:val="20"/>
                <w:lang w:val="sr-Cyrl-CS"/>
              </w:rPr>
            </w:pPr>
            <w:r w:rsidRPr="0087091E">
              <w:rPr>
                <w:sz w:val="20"/>
                <w:szCs w:val="20"/>
                <w:lang w:val="sr-Cyrl-CS"/>
              </w:rPr>
              <w:t>4</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804"/>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C246D"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24</w:t>
            </w:r>
            <w:r w:rsidRPr="005F116B">
              <w:rPr>
                <w:rFonts w:ascii="Times New Roman" w:hAnsi="Times New Roman" w:cs="Times New Roman"/>
                <w:sz w:val="18"/>
                <w:szCs w:val="20"/>
              </w:rPr>
              <w:t xml:space="preserve"> B-1 </w:t>
            </w:r>
            <w:r w:rsidRPr="005F116B">
              <w:rPr>
                <w:rFonts w:ascii="Times New Roman" w:hAnsi="Times New Roman" w:cs="Times New Roman"/>
                <w:sz w:val="18"/>
                <w:szCs w:val="20"/>
                <w:lang w:val="sr-Cyrl-CS"/>
              </w:rPr>
              <w:t>6х5м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Latn-RS" w:eastAsia="ar-SA"/>
              </w:rPr>
            </w:pPr>
            <w:r w:rsidRPr="0087091E">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4"/>
                <w:szCs w:val="24"/>
                <w:lang w:val="sr-Cyrl-CS" w:eastAsia="ar-SA"/>
              </w:rPr>
            </w:pPr>
            <w:r w:rsidRPr="0087091E">
              <w:rPr>
                <w:sz w:val="20"/>
                <w:szCs w:val="20"/>
                <w:lang w:val="sr-Cyrl-CS"/>
              </w:rPr>
              <w:t>30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 xml:space="preserve">No </w:t>
            </w:r>
            <w:r w:rsidRPr="005F116B">
              <w:rPr>
                <w:rFonts w:ascii="Times New Roman" w:hAnsi="Times New Roman" w:cs="Times New Roman"/>
                <w:sz w:val="18"/>
                <w:szCs w:val="20"/>
                <w:lang w:val="sr-Latn-RS"/>
              </w:rPr>
              <w:t>24</w:t>
            </w:r>
            <w:r w:rsidRPr="005F116B">
              <w:rPr>
                <w:rFonts w:ascii="Times New Roman" w:hAnsi="Times New Roman" w:cs="Times New Roman"/>
                <w:sz w:val="18"/>
                <w:szCs w:val="20"/>
              </w:rPr>
              <w:t xml:space="preserve"> B-1</w:t>
            </w:r>
            <w:r w:rsidRPr="005F116B">
              <w:rPr>
                <w:rFonts w:ascii="Times New Roman" w:hAnsi="Times New Roman" w:cs="Times New Roman"/>
                <w:sz w:val="18"/>
                <w:szCs w:val="20"/>
                <w:lang w:val="sr-Latn-RS"/>
              </w:rPr>
              <w:t>(1 1/2'' 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Cyrl-CS"/>
              </w:rPr>
            </w:pPr>
            <w:r w:rsidRPr="0087091E">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0"/>
                <w:szCs w:val="20"/>
                <w:lang w:val="sr-Cyrl-CS"/>
              </w:rPr>
            </w:pPr>
            <w:r w:rsidRPr="0087091E">
              <w:rPr>
                <w:sz w:val="20"/>
                <w:szCs w:val="20"/>
                <w:lang w:val="sr-Cyrl-CS"/>
              </w:rPr>
              <w:t>6</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24</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2</w:t>
            </w:r>
            <w:r w:rsidRPr="005F116B">
              <w:rPr>
                <w:rFonts w:ascii="Times New Roman" w:hAnsi="Times New Roman" w:cs="Times New Roman"/>
                <w:sz w:val="18"/>
                <w:szCs w:val="20"/>
                <w:lang w:val="sr-Cyrl-CS"/>
              </w:rPr>
              <w:t xml:space="preserve"> 10х5м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Latn-RS" w:eastAsia="ar-SA"/>
              </w:rPr>
            </w:pPr>
            <w:r w:rsidRPr="0087091E">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4"/>
                <w:szCs w:val="24"/>
                <w:lang w:val="sr-Cyrl-CS" w:eastAsia="ar-SA"/>
              </w:rPr>
            </w:pPr>
            <w:r w:rsidRPr="0087091E">
              <w:rPr>
                <w:sz w:val="20"/>
                <w:szCs w:val="20"/>
                <w:lang w:val="sr-Cyrl-CS"/>
              </w:rPr>
              <w:t>50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 xml:space="preserve">No </w:t>
            </w:r>
            <w:r w:rsidRPr="005F116B">
              <w:rPr>
                <w:rFonts w:ascii="Times New Roman" w:hAnsi="Times New Roman" w:cs="Times New Roman"/>
                <w:sz w:val="18"/>
                <w:szCs w:val="20"/>
                <w:lang w:val="sr-Latn-RS"/>
              </w:rPr>
              <w:t>24</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2</w:t>
            </w:r>
            <w:r w:rsidRPr="005F116B">
              <w:rPr>
                <w:rFonts w:ascii="Times New Roman" w:hAnsi="Times New Roman" w:cs="Times New Roman"/>
                <w:sz w:val="18"/>
                <w:szCs w:val="20"/>
                <w:lang w:val="sr-Cyrl-RS"/>
              </w:rPr>
              <w:t xml:space="preserve"> </w:t>
            </w:r>
            <w:r w:rsidRPr="005F116B">
              <w:rPr>
                <w:rFonts w:ascii="Times New Roman" w:hAnsi="Times New Roman" w:cs="Times New Roman"/>
                <w:sz w:val="18"/>
                <w:szCs w:val="20"/>
                <w:lang w:val="sr-Latn-RS"/>
              </w:rPr>
              <w:t>(1 1/2'' 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Cyrl-CS"/>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0"/>
                <w:szCs w:val="20"/>
                <w:lang w:val="sr-Cyrl-CS"/>
              </w:rPr>
            </w:pPr>
            <w:r>
              <w:rPr>
                <w:sz w:val="20"/>
                <w:szCs w:val="20"/>
                <w:lang w:val="sr-Cyrl-C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60"/>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C246D"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28</w:t>
            </w:r>
            <w:r w:rsidRPr="005F116B">
              <w:rPr>
                <w:rFonts w:ascii="Times New Roman" w:hAnsi="Times New Roman" w:cs="Times New Roman"/>
                <w:sz w:val="18"/>
                <w:szCs w:val="20"/>
              </w:rPr>
              <w:t xml:space="preserve"> B-1</w:t>
            </w:r>
            <w:r w:rsidRPr="005F116B">
              <w:rPr>
                <w:rFonts w:ascii="Times New Roman" w:hAnsi="Times New Roman" w:cs="Times New Roman"/>
                <w:sz w:val="18"/>
                <w:szCs w:val="20"/>
                <w:lang w:val="sr-Latn-RS"/>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AC5CD0" w:rsidRDefault="005F116B" w:rsidP="00444FF6">
            <w:pPr>
              <w:suppressAutoHyphens/>
              <w:snapToGrid w:val="0"/>
              <w:spacing w:line="240" w:lineRule="auto"/>
              <w:jc w:val="center"/>
              <w:rPr>
                <w:sz w:val="20"/>
                <w:szCs w:val="20"/>
                <w:lang w:val="sr-Latn-RS" w:eastAsia="ar-SA"/>
              </w:rPr>
            </w:pPr>
            <w:r w:rsidRPr="00AC5CD0">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AC5CD0" w:rsidRDefault="005F116B" w:rsidP="00444FF6">
            <w:pPr>
              <w:suppressAutoHyphens/>
              <w:snapToGrid w:val="0"/>
              <w:jc w:val="center"/>
              <w:rPr>
                <w:sz w:val="24"/>
                <w:szCs w:val="24"/>
                <w:lang w:val="en-US" w:eastAsia="ar-SA"/>
              </w:rPr>
            </w:pPr>
            <w:r w:rsidRPr="00AC5CD0">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5C246D">
        <w:tblPrEx>
          <w:tblCellMar>
            <w:top w:w="70" w:type="dxa"/>
            <w:bottom w:w="70" w:type="dxa"/>
          </w:tblCellMar>
        </w:tblPrEx>
        <w:trPr>
          <w:trHeight w:val="845"/>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lastRenderedPageBreak/>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 xml:space="preserve">No </w:t>
            </w:r>
            <w:r w:rsidRPr="005F116B">
              <w:rPr>
                <w:rFonts w:ascii="Times New Roman" w:hAnsi="Times New Roman" w:cs="Times New Roman"/>
                <w:sz w:val="18"/>
                <w:szCs w:val="20"/>
                <w:lang w:val="sr-Latn-RS"/>
              </w:rPr>
              <w:t>28</w:t>
            </w:r>
            <w:r w:rsidRPr="005F116B">
              <w:rPr>
                <w:rFonts w:ascii="Times New Roman" w:hAnsi="Times New Roman" w:cs="Times New Roman"/>
                <w:sz w:val="18"/>
                <w:szCs w:val="20"/>
              </w:rPr>
              <w:t xml:space="preserve"> B-1</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lang w:val="sr-Latn-RS"/>
              </w:rPr>
              <w:t>(1 3/4'' 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Cyrl-CS"/>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0"/>
                <w:szCs w:val="20"/>
                <w:lang w:val="sr-Cyrl-CS"/>
              </w:rPr>
            </w:pPr>
            <w:r>
              <w:rPr>
                <w:sz w:val="20"/>
                <w:szCs w:val="20"/>
                <w:lang w:val="sr-Cyrl-CS"/>
              </w:rPr>
              <w:t>1</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C246D"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28</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 xml:space="preserve">2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AC5CD0" w:rsidRDefault="005F116B" w:rsidP="00444FF6">
            <w:pPr>
              <w:suppressAutoHyphens/>
              <w:snapToGrid w:val="0"/>
              <w:spacing w:line="240" w:lineRule="auto"/>
              <w:jc w:val="center"/>
              <w:rPr>
                <w:sz w:val="20"/>
                <w:szCs w:val="20"/>
                <w:lang w:val="sr-Latn-RS" w:eastAsia="ar-SA"/>
              </w:rPr>
            </w:pPr>
            <w:r w:rsidRPr="00AC5CD0">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AC5CD0" w:rsidRDefault="005F116B" w:rsidP="00444FF6">
            <w:pPr>
              <w:suppressAutoHyphens/>
              <w:snapToGrid w:val="0"/>
              <w:jc w:val="center"/>
              <w:rPr>
                <w:sz w:val="24"/>
                <w:szCs w:val="24"/>
                <w:lang w:val="en-US" w:eastAsia="ar-SA"/>
              </w:rPr>
            </w:pPr>
            <w:r w:rsidRPr="00AC5CD0">
              <w:rPr>
                <w:sz w:val="20"/>
                <w:szCs w:val="20"/>
                <w:lang w:val="sr-Latn-RS"/>
              </w:rPr>
              <w:t>5</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w:t>
            </w:r>
            <w:r w:rsidRPr="005F116B">
              <w:rPr>
                <w:rFonts w:ascii="Times New Roman" w:hAnsi="Times New Roman" w:cs="Times New Roman"/>
                <w:sz w:val="18"/>
                <w:szCs w:val="20"/>
              </w:rPr>
              <w:t xml:space="preserve"> No </w:t>
            </w:r>
            <w:r w:rsidRPr="005F116B">
              <w:rPr>
                <w:rFonts w:ascii="Times New Roman" w:hAnsi="Times New Roman" w:cs="Times New Roman"/>
                <w:sz w:val="18"/>
                <w:szCs w:val="20"/>
                <w:lang w:val="sr-Latn-RS"/>
              </w:rPr>
              <w:t>28</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2</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lang w:val="sr-Latn-RS"/>
              </w:rPr>
              <w:t>(1 3/4'' 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Cyrl-CS"/>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0"/>
                <w:szCs w:val="20"/>
                <w:lang w:val="sr-Cyrl-CS"/>
              </w:rPr>
            </w:pPr>
            <w:r>
              <w:rPr>
                <w:sz w:val="20"/>
                <w:szCs w:val="20"/>
                <w:lang w:val="sr-Cyrl-CS"/>
              </w:rPr>
              <w:t>1</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Latn-R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 xml:space="preserve">32 B-2 </w:t>
            </w:r>
          </w:p>
          <w:p w:rsidR="005F116B" w:rsidRPr="005F116B" w:rsidRDefault="005F116B" w:rsidP="00444FF6">
            <w:pPr>
              <w:suppressAutoHyphens/>
              <w:snapToGrid w:val="0"/>
              <w:spacing w:after="0" w:line="240" w:lineRule="auto"/>
              <w:rPr>
                <w:rFonts w:ascii="Times New Roman" w:hAnsi="Times New Roman" w:cs="Times New Roman"/>
                <w:sz w:val="18"/>
                <w:szCs w:val="20"/>
                <w:lang w:val="sr-Cyrl-CS" w:eastAsia="ar-SA"/>
              </w:rPr>
            </w:pPr>
            <w:r w:rsidRPr="005F116B">
              <w:rPr>
                <w:rFonts w:ascii="Times New Roman" w:hAnsi="Times New Roman" w:cs="Times New Roman"/>
                <w:sz w:val="18"/>
                <w:szCs w:val="20"/>
                <w:lang w:val="sr-Cyrl-CS"/>
              </w:rPr>
              <w:t>2х5м</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line="240" w:lineRule="auto"/>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 </w:t>
            </w:r>
            <w:r w:rsidRPr="005F116B">
              <w:rPr>
                <w:rFonts w:ascii="Times New Roman" w:hAnsi="Times New Roman" w:cs="Times New Roman"/>
                <w:sz w:val="18"/>
                <w:szCs w:val="20"/>
              </w:rPr>
              <w:t xml:space="preserve">No </w:t>
            </w:r>
            <w:r w:rsidRPr="005F116B">
              <w:rPr>
                <w:rFonts w:ascii="Times New Roman" w:hAnsi="Times New Roman" w:cs="Times New Roman"/>
                <w:sz w:val="18"/>
                <w:szCs w:val="20"/>
                <w:lang w:val="sr-Latn-RS"/>
              </w:rPr>
              <w:t>32 B-2</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lang w:val="sr-Latn-RS"/>
              </w:rPr>
              <w:t>(2'' 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after="0" w:line="240" w:lineRule="auto"/>
              <w:jc w:val="center"/>
              <w:rPr>
                <w:sz w:val="20"/>
                <w:szCs w:val="20"/>
                <w:lang w:val="sr-Cyrl-CS"/>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after="0"/>
              <w:jc w:val="center"/>
              <w:rPr>
                <w:sz w:val="20"/>
                <w:szCs w:val="20"/>
                <w:lang w:val="sr-Cyrl-CS"/>
              </w:rPr>
            </w:pPr>
            <w:r>
              <w:rPr>
                <w:sz w:val="20"/>
                <w:szCs w:val="20"/>
                <w:lang w:val="sr-Cyrl-CS"/>
              </w:rPr>
              <w:t>2</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C246D" w:rsidRDefault="005F116B" w:rsidP="00444FF6">
            <w:pPr>
              <w:suppressAutoHyphens/>
              <w:snapToGrid w:val="0"/>
              <w:spacing w:after="0" w:line="240" w:lineRule="auto"/>
              <w:rPr>
                <w:rFonts w:ascii="Times New Roman" w:hAnsi="Times New Roman" w:cs="Times New Roman"/>
                <w:sz w:val="18"/>
                <w:szCs w:val="20"/>
                <w:lang w:val="sr-Cyrl-CS"/>
              </w:rPr>
            </w:pPr>
            <w:r w:rsidRPr="005F116B">
              <w:rPr>
                <w:rFonts w:ascii="Times New Roman" w:hAnsi="Times New Roman" w:cs="Times New Roman"/>
                <w:sz w:val="18"/>
                <w:szCs w:val="20"/>
                <w:lang w:val="sr-Cyrl-RS"/>
              </w:rPr>
              <w:t xml:space="preserve">Ваљкасти ланац по </w:t>
            </w:r>
            <w:r w:rsidRPr="005F116B">
              <w:rPr>
                <w:rFonts w:ascii="Times New Roman" w:hAnsi="Times New Roman" w:cs="Times New Roman"/>
                <w:sz w:val="18"/>
                <w:szCs w:val="20"/>
              </w:rPr>
              <w:t xml:space="preserve">ISO 606 ; ISO  No </w:t>
            </w:r>
            <w:r w:rsidRPr="005F116B">
              <w:rPr>
                <w:rFonts w:ascii="Times New Roman" w:hAnsi="Times New Roman" w:cs="Times New Roman"/>
                <w:sz w:val="18"/>
                <w:szCs w:val="20"/>
                <w:lang w:val="sr-Latn-RS"/>
              </w:rPr>
              <w:t>40</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 xml:space="preserve">2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after="0" w:line="240" w:lineRule="auto"/>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after="0"/>
              <w:jc w:val="center"/>
              <w:rPr>
                <w:sz w:val="24"/>
                <w:szCs w:val="24"/>
                <w:lang w:val="en-US" w:eastAsia="ar-SA"/>
              </w:rPr>
            </w:pPr>
            <w:r>
              <w:rPr>
                <w:sz w:val="20"/>
                <w:szCs w:val="20"/>
                <w:lang w:val="sr-Latn-RS"/>
              </w:rPr>
              <w:t>5</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line="240" w:lineRule="auto"/>
              <w:rPr>
                <w:rFonts w:ascii="Times New Roman" w:hAnsi="Times New Roman" w:cs="Times New Roman"/>
                <w:sz w:val="18"/>
                <w:szCs w:val="20"/>
              </w:rPr>
            </w:pPr>
            <w:r w:rsidRPr="005F116B">
              <w:rPr>
                <w:rFonts w:ascii="Times New Roman" w:hAnsi="Times New Roman" w:cs="Times New Roman"/>
                <w:sz w:val="18"/>
                <w:szCs w:val="20"/>
                <w:lang w:val="sr-Cyrl-RS"/>
              </w:rPr>
              <w:t>Чланак за везу</w:t>
            </w:r>
            <w:r w:rsidRPr="005F116B">
              <w:rPr>
                <w:rFonts w:ascii="Times New Roman" w:hAnsi="Times New Roman" w:cs="Times New Roman"/>
                <w:sz w:val="18"/>
                <w:szCs w:val="20"/>
              </w:rPr>
              <w:t>-</w:t>
            </w:r>
            <w:r w:rsidRPr="005F116B">
              <w:rPr>
                <w:rFonts w:ascii="Times New Roman" w:hAnsi="Times New Roman" w:cs="Times New Roman"/>
                <w:sz w:val="18"/>
                <w:szCs w:val="20"/>
                <w:lang w:val="sr-Cyrl-CS"/>
              </w:rPr>
              <w:t xml:space="preserve">прави </w:t>
            </w:r>
            <w:r w:rsidRPr="005F116B">
              <w:rPr>
                <w:rFonts w:ascii="Times New Roman" w:hAnsi="Times New Roman" w:cs="Times New Roman"/>
                <w:sz w:val="18"/>
                <w:szCs w:val="20"/>
                <w:lang w:val="sr-Cyrl-RS"/>
              </w:rPr>
              <w:t xml:space="preserve"> за</w:t>
            </w:r>
            <w:r w:rsidRPr="005F116B">
              <w:rPr>
                <w:rFonts w:ascii="Times New Roman" w:hAnsi="Times New Roman" w:cs="Times New Roman"/>
                <w:sz w:val="18"/>
                <w:szCs w:val="20"/>
              </w:rPr>
              <w:t xml:space="preserve"> </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rPr>
              <w:t xml:space="preserve">No </w:t>
            </w:r>
            <w:r w:rsidRPr="005F116B">
              <w:rPr>
                <w:rFonts w:ascii="Times New Roman" w:hAnsi="Times New Roman" w:cs="Times New Roman"/>
                <w:sz w:val="18"/>
                <w:szCs w:val="20"/>
                <w:lang w:val="sr-Latn-RS"/>
              </w:rPr>
              <w:t>40</w:t>
            </w:r>
            <w:r w:rsidRPr="005F116B">
              <w:rPr>
                <w:rFonts w:ascii="Times New Roman" w:hAnsi="Times New Roman" w:cs="Times New Roman"/>
                <w:sz w:val="18"/>
                <w:szCs w:val="20"/>
              </w:rPr>
              <w:t xml:space="preserve"> B-</w:t>
            </w:r>
            <w:r w:rsidRPr="005F116B">
              <w:rPr>
                <w:rFonts w:ascii="Times New Roman" w:hAnsi="Times New Roman" w:cs="Times New Roman"/>
                <w:sz w:val="18"/>
                <w:szCs w:val="20"/>
                <w:lang w:val="sr-Latn-RS"/>
              </w:rPr>
              <w:t>2</w:t>
            </w:r>
            <w:r w:rsidRPr="005F116B">
              <w:rPr>
                <w:rFonts w:ascii="Times New Roman" w:hAnsi="Times New Roman" w:cs="Times New Roman"/>
                <w:sz w:val="18"/>
                <w:szCs w:val="20"/>
                <w:lang w:val="sr-Cyrl-CS"/>
              </w:rPr>
              <w:t xml:space="preserve"> </w:t>
            </w:r>
            <w:r w:rsidRPr="005F116B">
              <w:rPr>
                <w:rFonts w:ascii="Times New Roman" w:hAnsi="Times New Roman" w:cs="Times New Roman"/>
                <w:sz w:val="18"/>
                <w:szCs w:val="20"/>
                <w:lang w:val="sr-Latn-RS"/>
              </w:rPr>
              <w:t>(2 1/2'' II)</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spacing w:line="240" w:lineRule="auto"/>
              <w:jc w:val="center"/>
              <w:rPr>
                <w:sz w:val="20"/>
                <w:szCs w:val="20"/>
                <w:lang w:val="sr-Cyrl-CS"/>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Pr="0087091E" w:rsidRDefault="005F116B" w:rsidP="00444FF6">
            <w:pPr>
              <w:suppressAutoHyphens/>
              <w:snapToGrid w:val="0"/>
              <w:jc w:val="center"/>
              <w:rPr>
                <w:sz w:val="20"/>
                <w:szCs w:val="20"/>
                <w:lang w:val="sr-Cyrl-CS"/>
              </w:rPr>
            </w:pPr>
            <w:r>
              <w:rPr>
                <w:sz w:val="20"/>
                <w:szCs w:val="20"/>
                <w:lang w:val="sr-Cyrl-CS"/>
              </w:rPr>
              <w:t>2</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pacing w:line="240" w:lineRule="auto"/>
              <w:jc w:val="both"/>
              <w:rPr>
                <w:rFonts w:ascii="Times New Roman" w:hAnsi="Times New Roman" w:cs="Times New Roman"/>
                <w:sz w:val="18"/>
                <w:szCs w:val="20"/>
                <w:lang w:val="sr-Cyrl-CS" w:eastAsia="ar-SA"/>
              </w:rPr>
            </w:pPr>
            <w:r w:rsidRPr="005F116B">
              <w:rPr>
                <w:rFonts w:ascii="Times New Roman" w:hAnsi="Times New Roman" w:cs="Times New Roman"/>
                <w:spacing w:val="-4"/>
                <w:sz w:val="18"/>
                <w:szCs w:val="20"/>
                <w:lang w:val="sr-Latn-RS"/>
              </w:rPr>
              <w:t>Галов ланац DIN 8150</w:t>
            </w:r>
            <w:r w:rsidRPr="005F116B">
              <w:rPr>
                <w:rFonts w:ascii="Times New Roman" w:hAnsi="Times New Roman" w:cs="Times New Roman"/>
                <w:spacing w:val="-4"/>
                <w:sz w:val="18"/>
                <w:szCs w:val="20"/>
                <w:lang w:val="sr-Cyrl-CS"/>
              </w:rPr>
              <w:t>,</w:t>
            </w:r>
            <w:r w:rsidRPr="005F116B">
              <w:rPr>
                <w:rFonts w:ascii="Times New Roman" w:hAnsi="Times New Roman" w:cs="Times New Roman"/>
                <w:spacing w:val="-4"/>
                <w:sz w:val="18"/>
                <w:szCs w:val="20"/>
                <w:lang w:val="sr-Latn-RS"/>
              </w:rPr>
              <w:t xml:space="preserve"> </w:t>
            </w:r>
            <w:r w:rsidRPr="005F116B">
              <w:rPr>
                <w:rFonts w:ascii="Times New Roman" w:hAnsi="Times New Roman" w:cs="Times New Roman"/>
                <w:spacing w:val="-4"/>
                <w:sz w:val="18"/>
                <w:szCs w:val="20"/>
                <w:lang w:val="sr-Cyrl-CS"/>
              </w:rPr>
              <w:t>1ком = 12 чланака, број ламела по чланку 4</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line="240" w:lineRule="auto"/>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jc w:val="center"/>
              <w:rPr>
                <w:sz w:val="24"/>
                <w:szCs w:val="24"/>
                <w:lang w:val="en-US" w:eastAsia="ar-SA"/>
              </w:rPr>
            </w:pPr>
            <w:r>
              <w:rPr>
                <w:sz w:val="20"/>
                <w:szCs w:val="20"/>
                <w:lang w:val="sr-Cyrl-RS"/>
              </w:rPr>
              <w:t>35</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pacing w:after="0" w:line="240" w:lineRule="auto"/>
              <w:rPr>
                <w:rFonts w:ascii="Times New Roman" w:hAnsi="Times New Roman" w:cs="Times New Roman"/>
                <w:sz w:val="18"/>
                <w:szCs w:val="20"/>
              </w:rPr>
            </w:pPr>
            <w:r w:rsidRPr="005F116B">
              <w:rPr>
                <w:rFonts w:ascii="Times New Roman" w:hAnsi="Times New Roman" w:cs="Times New Roman"/>
                <w:sz w:val="18"/>
                <w:szCs w:val="20"/>
                <w:lang w:val="sr-Cyrl-RS"/>
              </w:rPr>
              <w:t xml:space="preserve">Галов ланац </w:t>
            </w:r>
            <w:r w:rsidRPr="005F116B">
              <w:rPr>
                <w:rFonts w:ascii="Times New Roman" w:hAnsi="Times New Roman" w:cs="Times New Roman"/>
                <w:sz w:val="18"/>
                <w:szCs w:val="20"/>
                <w:lang w:val="sr-Latn-RS"/>
              </w:rPr>
              <w:t xml:space="preserve">DIN 8187 </w:t>
            </w:r>
            <w:r w:rsidRPr="005F116B">
              <w:rPr>
                <w:rFonts w:ascii="Times New Roman" w:hAnsi="Times New Roman" w:cs="Times New Roman"/>
                <w:sz w:val="18"/>
                <w:szCs w:val="20"/>
                <w:lang w:val="sr-Cyrl-RS"/>
              </w:rPr>
              <w:t xml:space="preserve">дворедни 3/4''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line="240" w:lineRule="auto"/>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jc w:val="center"/>
              <w:rPr>
                <w:sz w:val="24"/>
                <w:szCs w:val="24"/>
                <w:lang w:val="en-US" w:eastAsia="ar-SA"/>
              </w:rPr>
            </w:pPr>
            <w:r>
              <w:rPr>
                <w:sz w:val="20"/>
                <w:szCs w:val="20"/>
                <w:lang w:val="sr-Cyrl-RS"/>
              </w:rPr>
              <w:t>40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napToGrid w:val="0"/>
              <w:spacing w:after="0" w:line="240" w:lineRule="auto"/>
              <w:rPr>
                <w:rFonts w:ascii="Times New Roman" w:hAnsi="Times New Roman" w:cs="Times New Roman"/>
                <w:sz w:val="18"/>
                <w:szCs w:val="20"/>
                <w:lang w:val="sr-Cyrl-RS" w:eastAsia="ar-SA"/>
              </w:rPr>
            </w:pPr>
            <w:r w:rsidRPr="005F116B">
              <w:rPr>
                <w:rFonts w:ascii="Times New Roman" w:hAnsi="Times New Roman" w:cs="Times New Roman"/>
                <w:sz w:val="18"/>
                <w:szCs w:val="20"/>
                <w:lang w:val="sr-Cyrl-RS"/>
              </w:rPr>
              <w:t xml:space="preserve">Спојница крива (дупли криви чланак) галовог дворедог ланца 3/4'' </w:t>
            </w:r>
            <w:r w:rsidRPr="005F116B">
              <w:rPr>
                <w:rFonts w:ascii="Times New Roman" w:hAnsi="Times New Roman" w:cs="Times New Roman"/>
                <w:sz w:val="18"/>
                <w:szCs w:val="20"/>
                <w:lang w:val="sr-Latn-RS"/>
              </w:rPr>
              <w:t xml:space="preserve">DIN 8187 </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line="240" w:lineRule="auto"/>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jc w:val="center"/>
              <w:rPr>
                <w:sz w:val="24"/>
                <w:szCs w:val="24"/>
                <w:lang w:val="en-US" w:eastAsia="ar-SA"/>
              </w:rPr>
            </w:pPr>
            <w:r>
              <w:rPr>
                <w:sz w:val="20"/>
                <w:szCs w:val="20"/>
                <w:lang w:val="sr-Cyrl-RS"/>
              </w:rPr>
              <w:t>80</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5F116B" w:rsidRPr="005F116B" w:rsidRDefault="005F116B" w:rsidP="00444FF6">
            <w:pPr>
              <w:suppressAutoHyphens/>
              <w:spacing w:line="240" w:lineRule="auto"/>
              <w:jc w:val="both"/>
              <w:rPr>
                <w:rFonts w:ascii="Times New Roman" w:hAnsi="Times New Roman" w:cs="Times New Roman"/>
                <w:sz w:val="18"/>
                <w:szCs w:val="20"/>
                <w:lang w:val="sr-Cyrl-RS" w:eastAsia="ar-SA"/>
              </w:rPr>
            </w:pPr>
            <w:r w:rsidRPr="005F116B">
              <w:rPr>
                <w:rFonts w:ascii="Times New Roman" w:hAnsi="Times New Roman" w:cs="Times New Roman"/>
                <w:spacing w:val="-4"/>
                <w:sz w:val="18"/>
                <w:szCs w:val="20"/>
                <w:lang w:val="sr-Latn-RS"/>
              </w:rPr>
              <w:lastRenderedPageBreak/>
              <w:t xml:space="preserve">Галов ланац DIN 8150  </w:t>
            </w:r>
            <w:r w:rsidRPr="005F116B">
              <w:rPr>
                <w:rFonts w:ascii="Times New Roman" w:hAnsi="Times New Roman" w:cs="Times New Roman"/>
                <w:spacing w:val="-4"/>
                <w:sz w:val="18"/>
                <w:szCs w:val="20"/>
                <w:lang w:val="sr-Cyrl-CS"/>
              </w:rPr>
              <w:t>1ком = 12 чланака, број ламела по чланку 4</w:t>
            </w:r>
          </w:p>
        </w:tc>
        <w:tc>
          <w:tcPr>
            <w:tcW w:w="567"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spacing w:line="240" w:lineRule="auto"/>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5F116B" w:rsidRPr="00970AAD" w:rsidRDefault="005F116B"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5F116B" w:rsidRDefault="005F116B" w:rsidP="00444FF6">
            <w:pPr>
              <w:suppressAutoHyphens/>
              <w:snapToGrid w:val="0"/>
              <w:jc w:val="center"/>
              <w:rPr>
                <w:sz w:val="24"/>
                <w:szCs w:val="24"/>
                <w:lang w:val="en-US" w:eastAsia="ar-SA"/>
              </w:rPr>
            </w:pPr>
            <w:r>
              <w:rPr>
                <w:sz w:val="20"/>
                <w:szCs w:val="20"/>
                <w:lang w:val="sr-Cyrl-RS"/>
              </w:rPr>
              <w:t>5</w:t>
            </w:r>
          </w:p>
        </w:tc>
        <w:tc>
          <w:tcPr>
            <w:tcW w:w="1276"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5F116B" w:rsidRPr="001E4F09" w:rsidRDefault="005F116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5F116B" w:rsidRPr="001E4F09" w:rsidTr="00F54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646"/>
        </w:trPr>
        <w:tc>
          <w:tcPr>
            <w:tcW w:w="1276" w:type="dxa"/>
          </w:tcPr>
          <w:p w:rsidR="005F116B" w:rsidRPr="001E4F09" w:rsidRDefault="005F116B"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5F116B" w:rsidRPr="001E4F09" w:rsidRDefault="005F116B"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tc>
        <w:tc>
          <w:tcPr>
            <w:tcW w:w="1134" w:type="dxa"/>
            <w:tcBorders>
              <w:top w:val="nil"/>
              <w:bottom w:val="single" w:sz="4" w:space="0" w:color="auto"/>
            </w:tcBorders>
            <w:shd w:val="clear" w:color="auto" w:fill="auto"/>
          </w:tcPr>
          <w:p w:rsidR="005F116B" w:rsidRPr="001E4F09" w:rsidRDefault="005F116B" w:rsidP="001E4F09">
            <w:pPr>
              <w:spacing w:after="0" w:line="240" w:lineRule="auto"/>
              <w:rPr>
                <w:rFonts w:ascii="Times New Roman" w:eastAsia="Times New Roman" w:hAnsi="Times New Roman" w:cs="Times New Roman"/>
                <w:bCs/>
                <w:kern w:val="1"/>
                <w:sz w:val="24"/>
                <w:szCs w:val="24"/>
                <w:lang w:val="sr-Cyrl-RS" w:eastAsia="ar-SA"/>
              </w:rPr>
            </w:pPr>
          </w:p>
        </w:tc>
        <w:tc>
          <w:tcPr>
            <w:tcW w:w="2129" w:type="dxa"/>
            <w:tcBorders>
              <w:top w:val="nil"/>
              <w:bottom w:val="single" w:sz="4" w:space="0" w:color="auto"/>
            </w:tcBorders>
            <w:shd w:val="clear" w:color="auto" w:fill="auto"/>
          </w:tcPr>
          <w:p w:rsidR="005F116B" w:rsidRPr="001E4F09" w:rsidRDefault="005F116B" w:rsidP="001E4F09">
            <w:pPr>
              <w:spacing w:after="0" w:line="240" w:lineRule="auto"/>
              <w:rPr>
                <w:rFonts w:ascii="Times New Roman" w:eastAsia="Times New Roman" w:hAnsi="Times New Roman" w:cs="Times New Roman"/>
                <w:bCs/>
                <w:kern w:val="1"/>
                <w:sz w:val="24"/>
                <w:szCs w:val="24"/>
                <w:lang w:val="sr-Cyrl-RS" w:eastAsia="ar-SA"/>
              </w:rPr>
            </w:pPr>
          </w:p>
        </w:tc>
      </w:tr>
    </w:tbl>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4DD0C16" wp14:editId="7F256248">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Pr="001E4F09">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en-US" w:eastAsia="ar-SA"/>
        </w:rPr>
        <w:t xml:space="preserve"> </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970AAD"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Као минимум Вашег финансијског обезб</w:t>
      </w:r>
      <w:r w:rsidR="00970AAD">
        <w:rPr>
          <w:rFonts w:ascii="Times New Roman" w:eastAsia="Times New Roman" w:hAnsi="Times New Roman" w:cs="Times New Roman"/>
          <w:bCs/>
          <w:kern w:val="1"/>
          <w:sz w:val="24"/>
          <w:szCs w:val="24"/>
          <w:lang w:val="sr-Cyrl-CS" w:eastAsia="ar-SA"/>
        </w:rPr>
        <w:t>еђења за добро извршење посла 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од 30 дана након  извршење уговора.</w:t>
      </w:r>
    </w:p>
    <w:p w:rsidR="001E4F09" w:rsidRPr="001E4F09" w:rsidRDefault="001E4F09" w:rsidP="00970AAD">
      <w:pPr>
        <w:suppressAutoHyphens/>
        <w:spacing w:after="0" w:line="240" w:lineRule="auto"/>
        <w:ind w:left="720"/>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5838707F" wp14:editId="08409A39">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0" w:type="auto"/>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F543F8">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F543F8">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5B563C">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5B563C">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F543F8">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5C246D" w:rsidRPr="005C246D" w:rsidRDefault="005C246D" w:rsidP="005C246D">
      <w:pPr>
        <w:suppressAutoHyphens/>
        <w:spacing w:after="0" w:line="240" w:lineRule="auto"/>
        <w:jc w:val="center"/>
        <w:rPr>
          <w:rFonts w:ascii="Times New Roman" w:eastAsia="Times New Roman" w:hAnsi="Times New Roman" w:cs="Times New Roman"/>
          <w:kern w:val="1"/>
          <w:sz w:val="24"/>
          <w:szCs w:val="24"/>
          <w:lang w:val="sr-Cyrl-CS" w:eastAsia="ar-SA"/>
        </w:rPr>
      </w:pPr>
      <w:r w:rsidRPr="005C246D">
        <w:rPr>
          <w:rFonts w:ascii="Times New Roman" w:eastAsia="Times New Roman" w:hAnsi="Times New Roman" w:cs="Times New Roman"/>
          <w:b/>
          <w:bCs/>
          <w:i/>
          <w:kern w:val="1"/>
          <w:sz w:val="24"/>
          <w:szCs w:val="24"/>
          <w:lang w:eastAsia="ar-SA"/>
        </w:rPr>
        <w:t xml:space="preserve">Напомена: </w:t>
      </w:r>
      <w:r w:rsidRPr="005C246D">
        <w:rPr>
          <w:rFonts w:ascii="Times New Roman" w:eastAsia="Times New Roman" w:hAnsi="Times New Roman" w:cs="Times New Roman"/>
          <w:bCs/>
          <w:i/>
          <w:kern w:val="1"/>
          <w:sz w:val="24"/>
          <w:szCs w:val="24"/>
          <w:lang w:eastAsia="ar-SA"/>
        </w:rPr>
        <w:t>достављање овог обрасца није обавезно</w:t>
      </w:r>
      <w:r w:rsidRPr="005C246D">
        <w:rPr>
          <w:rFonts w:ascii="Times New Roman" w:eastAsia="Times New Roman" w:hAnsi="Times New Roman" w:cs="Times New Roman"/>
          <w:bCs/>
          <w:i/>
          <w:kern w:val="1"/>
          <w:sz w:val="24"/>
          <w:szCs w:val="24"/>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5C246D" w:rsidRDefault="005C246D"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5C246D" w:rsidRPr="005C246D" w:rsidRDefault="005C246D"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C37750A" wp14:editId="1691CD4A">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5C246D">
      <w:pPr>
        <w:suppressAutoHyphens/>
        <w:spacing w:after="0" w:line="240" w:lineRule="auto"/>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5C246D" w:rsidRDefault="005C246D" w:rsidP="005C246D">
      <w:pPr>
        <w:suppressAutoHyphens/>
        <w:spacing w:after="0" w:line="240" w:lineRule="auto"/>
        <w:rPr>
          <w:rFonts w:ascii="Times New Roman" w:eastAsia="Times New Roman" w:hAnsi="Times New Roman" w:cs="Times New Roman"/>
          <w:bCs/>
          <w:spacing w:val="-1"/>
          <w:kern w:val="1"/>
          <w:sz w:val="24"/>
          <w:szCs w:val="24"/>
          <w:lang w:val="sr-Cyrl-CS" w:eastAsia="ar-SA"/>
        </w:rPr>
      </w:pPr>
    </w:p>
    <w:p w:rsidR="005C246D" w:rsidRDefault="005C246D" w:rsidP="005C246D">
      <w:pPr>
        <w:suppressAutoHyphens/>
        <w:spacing w:after="0" w:line="240" w:lineRule="auto"/>
        <w:rPr>
          <w:rFonts w:ascii="Times New Roman" w:eastAsia="Times New Roman" w:hAnsi="Times New Roman" w:cs="Times New Roman"/>
          <w:bCs/>
          <w:spacing w:val="-1"/>
          <w:kern w:val="1"/>
          <w:sz w:val="24"/>
          <w:szCs w:val="24"/>
          <w:lang w:val="sr-Cyrl-CS" w:eastAsia="ar-SA"/>
        </w:rPr>
      </w:pPr>
    </w:p>
    <w:p w:rsidR="005C246D" w:rsidRPr="005C246D" w:rsidRDefault="005C246D" w:rsidP="005C246D">
      <w:pPr>
        <w:suppressAutoHyphens/>
        <w:spacing w:after="0" w:line="240" w:lineRule="auto"/>
        <w:rPr>
          <w:rFonts w:ascii="Times New Roman" w:eastAsia="Times New Roman" w:hAnsi="Times New Roman" w:cs="Times New Roman"/>
          <w:bCs/>
          <w:spacing w:val="-1"/>
          <w:kern w:val="1"/>
          <w:sz w:val="24"/>
          <w:szCs w:val="24"/>
          <w:lang w:eastAsia="ar-SA"/>
        </w:rPr>
      </w:pPr>
      <w:r w:rsidRPr="005C246D">
        <w:rPr>
          <w:rFonts w:ascii="Times New Roman" w:eastAsia="Times New Roman" w:hAnsi="Times New Roman" w:cs="Times New Roman"/>
          <w:bCs/>
          <w:spacing w:val="-1"/>
          <w:kern w:val="1"/>
          <w:sz w:val="24"/>
          <w:szCs w:val="24"/>
          <w:lang w:eastAsia="ar-SA"/>
        </w:rPr>
        <w:t xml:space="preserve">У складу са чланом 26. Закона </w:t>
      </w:r>
      <w:r w:rsidRPr="005C246D">
        <w:rPr>
          <w:rFonts w:ascii="Times New Roman" w:eastAsia="Times New Roman" w:hAnsi="Times New Roman" w:cs="Times New Roman"/>
          <w:bCs/>
          <w:spacing w:val="-1"/>
          <w:kern w:val="1"/>
          <w:sz w:val="24"/>
          <w:szCs w:val="24"/>
          <w:lang w:val="sr-Cyrl-CS" w:eastAsia="ar-SA"/>
        </w:rPr>
        <w:t xml:space="preserve">о јавним набавкама понуђач </w:t>
      </w:r>
      <w:r w:rsidRPr="005C246D">
        <w:rPr>
          <w:rFonts w:ascii="Times New Roman" w:eastAsia="Times New Roman" w:hAnsi="Times New Roman" w:cs="Times New Roman"/>
          <w:bCs/>
          <w:spacing w:val="-1"/>
          <w:kern w:val="1"/>
          <w:sz w:val="24"/>
          <w:szCs w:val="24"/>
          <w:lang w:eastAsia="ar-SA"/>
        </w:rPr>
        <w:t xml:space="preserve">даје: </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1E4F09" w:rsidRPr="001E4F09" w:rsidRDefault="001E4F09" w:rsidP="001E4F09">
      <w:pPr>
        <w:suppressAutoHyphens/>
        <w:spacing w:after="0" w:line="240" w:lineRule="auto"/>
        <w:ind w:left="-70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изјављујемо да смо понуду </w:t>
      </w:r>
      <w:r w:rsidRPr="001E4F09">
        <w:rPr>
          <w:rFonts w:ascii="Times New Roman" w:eastAsia="Times New Roman" w:hAnsi="Times New Roman" w:cs="Times New Roman"/>
          <w:b/>
          <w:bCs/>
          <w:spacing w:val="-1"/>
          <w:kern w:val="1"/>
          <w:sz w:val="28"/>
          <w:szCs w:val="28"/>
          <w:lang w:val="sr-Cyrl-RS" w:eastAsia="ar-SA"/>
        </w:rPr>
        <w:t xml:space="preserve">по </w:t>
      </w:r>
      <w:r w:rsidRPr="001E4F09">
        <w:rPr>
          <w:rFonts w:ascii="Times New Roman" w:eastAsia="Times New Roman" w:hAnsi="Times New Roman" w:cs="Times New Roman"/>
          <w:b/>
          <w:bCs/>
          <w:spacing w:val="-1"/>
          <w:kern w:val="1"/>
          <w:sz w:val="28"/>
          <w:szCs w:val="28"/>
          <w:lang w:val="sr-Cyrl-CS" w:eastAsia="ar-SA"/>
        </w:rPr>
        <w:t xml:space="preserve"> јавној набавци</w:t>
      </w:r>
      <w:r w:rsidRPr="001E4F09">
        <w:rPr>
          <w:rFonts w:ascii="Times New Roman" w:eastAsia="Times New Roman" w:hAnsi="Times New Roman" w:cs="Times New Roman"/>
          <w:b/>
          <w:bCs/>
          <w:spacing w:val="-1"/>
          <w:kern w:val="1"/>
          <w:sz w:val="28"/>
          <w:szCs w:val="28"/>
          <w:lang w:val="sr-Cyrl-RS" w:eastAsia="ar-SA"/>
        </w:rPr>
        <w:t xml:space="preserve"> мале вредности </w:t>
      </w:r>
      <w:r w:rsidRPr="001E4F09">
        <w:rPr>
          <w:rFonts w:ascii="Times New Roman" w:eastAsia="Times New Roman" w:hAnsi="Times New Roman" w:cs="Times New Roman"/>
          <w:b/>
          <w:bCs/>
          <w:spacing w:val="-1"/>
          <w:kern w:val="1"/>
          <w:sz w:val="28"/>
          <w:szCs w:val="28"/>
          <w:lang w:val="sr-Cyrl-CS" w:eastAsia="ar-SA"/>
        </w:rPr>
        <w:t xml:space="preserve"> </w:t>
      </w:r>
      <w:r w:rsidR="00705147">
        <w:rPr>
          <w:rFonts w:ascii="Times New Roman" w:eastAsia="Times New Roman" w:hAnsi="Times New Roman" w:cs="Times New Roman"/>
          <w:b/>
          <w:bCs/>
          <w:spacing w:val="-1"/>
          <w:kern w:val="1"/>
          <w:sz w:val="28"/>
          <w:szCs w:val="28"/>
          <w:lang w:val="sr-Cyrl-RS" w:eastAsia="ar-SA"/>
        </w:rPr>
        <w:t>61/17</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поднели</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Pr="001E4F09">
        <w:rPr>
          <w:rFonts w:ascii="Times New Roman" w:eastAsia="Times New Roman" w:hAnsi="Times New Roman" w:cs="Times New Roman"/>
          <w:spacing w:val="-1"/>
          <w:kern w:val="1"/>
          <w:sz w:val="28"/>
          <w:szCs w:val="28"/>
          <w:lang w:val="sr-Latn-RS" w:eastAsia="ar-SA"/>
        </w:rPr>
        <w:t>7</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5C246D">
      <w:pPr>
        <w:suppressAutoHyphens/>
        <w:spacing w:after="0" w:line="240" w:lineRule="auto"/>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Cyrl-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 xml:space="preserve">ља </w:t>
      </w:r>
      <w:r w:rsidRPr="001E4F09">
        <w:rPr>
          <w:rFonts w:ascii="Times New Roman" w:eastAsia="Times New Roman" w:hAnsi="Times New Roman" w:cs="Times New Roman"/>
          <w:kern w:val="1"/>
          <w:sz w:val="20"/>
          <w:szCs w:val="20"/>
          <w:lang w:val="sr-Cyrl-CS" w:eastAsia="ar-SA"/>
        </w:rPr>
        <w:t>за сваког учесника из групе</w:t>
      </w:r>
      <w:r w:rsidRPr="001E4F09">
        <w:rPr>
          <w:rFonts w:ascii="Times New Roman" w:eastAsia="Times New Roman" w:hAnsi="Times New Roman" w:cs="Times New Roman"/>
          <w:kern w:val="1"/>
          <w:sz w:val="20"/>
          <w:szCs w:val="20"/>
          <w:lang w:val="sr-Cyrl-RS" w:eastAsia="ar-SA"/>
        </w:rPr>
        <w:t>;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доставити и за подизвођача (ако је више подизвођача</w:t>
      </w:r>
      <w:r w:rsidRPr="001E4F09">
        <w:rPr>
          <w:rFonts w:ascii="Times New Roman" w:eastAsia="Times New Roman" w:hAnsi="Times New Roman" w:cs="Times New Roman"/>
          <w:kern w:val="1"/>
          <w:sz w:val="20"/>
          <w:szCs w:val="20"/>
          <w:lang w:val="sr-Cyrl-RS" w:eastAsia="ar-SA"/>
        </w:rPr>
        <w:t xml:space="preserve"> </w:t>
      </w:r>
      <w:r w:rsidRPr="001E4F09">
        <w:rPr>
          <w:rFonts w:ascii="Times New Roman" w:eastAsia="Times New Roman" w:hAnsi="Times New Roman" w:cs="Times New Roman"/>
          <w:kern w:val="1"/>
          <w:sz w:val="20"/>
          <w:szCs w:val="20"/>
          <w:lang w:val="sr-Cyrl-CS" w:eastAsia="ar-SA"/>
        </w:rPr>
        <w:t>доставити за сваког од њих</w:t>
      </w:r>
      <w:r w:rsidRPr="001E4F09">
        <w:rPr>
          <w:rFonts w:ascii="Times New Roman" w:eastAsia="Times New Roman" w:hAnsi="Times New Roman" w:cs="Times New Roman"/>
          <w:kern w:val="1"/>
          <w:sz w:val="20"/>
          <w:szCs w:val="20"/>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5C246D" w:rsidRDefault="005C246D"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5C246D" w:rsidRPr="005C246D" w:rsidRDefault="005C246D"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727D3C63" wp14:editId="49829E1F">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F16E3A"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RS" w:eastAsia="ar-SA"/>
        </w:rPr>
        <w:t>ПРЕНОСНИ ЛАНЦИ</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802620">
        <w:rPr>
          <w:rFonts w:ascii="Times New Roman" w:eastAsia="SimSun" w:hAnsi="Times New Roman" w:cs="Mangal"/>
          <w:b/>
          <w:kern w:val="1"/>
          <w:sz w:val="24"/>
          <w:szCs w:val="24"/>
          <w:lang w:val="sr-Cyrl-CS" w:eastAsia="hi-IN" w:bidi="hi-IN"/>
        </w:rPr>
        <w:t xml:space="preserve">МОДЕЛ </w:t>
      </w:r>
      <w:r w:rsidRPr="00802620">
        <w:rPr>
          <w:rFonts w:ascii="Times New Roman" w:eastAsia="SimSun" w:hAnsi="Times New Roman" w:cs="Mangal"/>
          <w:b/>
          <w:kern w:val="1"/>
          <w:sz w:val="24"/>
          <w:szCs w:val="24"/>
          <w:lang w:eastAsia="hi-IN" w:bidi="hi-IN"/>
        </w:rPr>
        <w:t>УГОВОР</w:t>
      </w:r>
      <w:r w:rsidRPr="00802620">
        <w:rPr>
          <w:rFonts w:ascii="Times New Roman" w:eastAsia="SimSun" w:hAnsi="Times New Roman" w:cs="Mangal"/>
          <w:b/>
          <w:kern w:val="1"/>
          <w:sz w:val="24"/>
          <w:szCs w:val="24"/>
          <w:lang w:val="sr-Cyrl-CS" w:eastAsia="hi-IN" w:bidi="hi-IN"/>
        </w:rPr>
        <w:t>А</w:t>
      </w:r>
    </w:p>
    <w:p w:rsidR="00802620" w:rsidRPr="00802620" w:rsidRDefault="00802620" w:rsidP="00802620">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eastAsia="hi-IN" w:bidi="hi-IN"/>
        </w:rPr>
      </w:pPr>
      <w:r w:rsidRPr="00802620">
        <w:rPr>
          <w:rFonts w:ascii="Times New Roman" w:eastAsia="SimSun" w:hAnsi="Times New Roman" w:cs="Mangal"/>
          <w:b/>
          <w:bCs/>
          <w:kern w:val="1"/>
          <w:sz w:val="24"/>
          <w:szCs w:val="24"/>
          <w:lang w:eastAsia="hi-IN" w:bidi="hi-IN"/>
        </w:rPr>
        <w:t>УГОВОР О КУПОПРОДАЈИ</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закључен између:</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br/>
        <w:t>1.</w:t>
      </w:r>
      <w:r w:rsidRPr="00802620">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802620">
        <w:rPr>
          <w:rFonts w:ascii="Times New Roman" w:eastAsia="SimSun" w:hAnsi="Times New Roman" w:cs="Mangal"/>
          <w:kern w:val="1"/>
          <w:sz w:val="24"/>
          <w:szCs w:val="24"/>
          <w:lang w:eastAsia="hi-IN" w:bidi="hi-IN"/>
        </w:rPr>
        <w:tab/>
        <w:t xml:space="preserve">мат.бр.17507699, ПИБ: 103084723, текући рачун бр. </w:t>
      </w:r>
      <w:r w:rsidRPr="00802620">
        <w:rPr>
          <w:rFonts w:ascii="Times New Roman" w:eastAsia="SimSun" w:hAnsi="Times New Roman" w:cs="Arial"/>
          <w:kern w:val="1"/>
          <w:sz w:val="24"/>
          <w:szCs w:val="24"/>
          <w:lang w:val="sr-Latn-RS" w:eastAsia="hi-IN" w:bidi="hi-IN"/>
        </w:rPr>
        <w:t>355-3200214539-90</w:t>
      </w:r>
      <w:r w:rsidRPr="00802620">
        <w:rPr>
          <w:rFonts w:ascii="Times New Roman" w:eastAsia="SimSun" w:hAnsi="Times New Roman" w:cs="Arial"/>
          <w:kern w:val="1"/>
          <w:sz w:val="24"/>
          <w:szCs w:val="24"/>
          <w:lang w:eastAsia="hi-IN" w:bidi="hi-IN"/>
        </w:rPr>
        <w:t xml:space="preserve">, </w:t>
      </w:r>
      <w:r w:rsidRPr="00802620">
        <w:rPr>
          <w:rFonts w:ascii="Times New Roman" w:eastAsia="SimSun" w:hAnsi="Times New Roman" w:cs="Arial"/>
          <w:kern w:val="1"/>
          <w:sz w:val="24"/>
          <w:szCs w:val="24"/>
          <w:lang w:val="sr-Cyrl-RS" w:eastAsia="hi-IN" w:bidi="hi-IN"/>
        </w:rPr>
        <w:t xml:space="preserve">које </w:t>
      </w:r>
      <w:r w:rsidRPr="00802620">
        <w:rPr>
          <w:rFonts w:ascii="Times New Roman" w:eastAsia="SimSun" w:hAnsi="Times New Roman" w:cs="Arial"/>
          <w:kern w:val="1"/>
          <w:sz w:val="24"/>
          <w:szCs w:val="24"/>
          <w:lang w:val="sr-Cyrl-RS" w:eastAsia="hi-IN" w:bidi="hi-IN"/>
        </w:rPr>
        <w:tab/>
        <w:t xml:space="preserve">заступа в.д. директора </w:t>
      </w:r>
      <w:r w:rsidRPr="00802620">
        <w:rPr>
          <w:rFonts w:ascii="Times New Roman" w:eastAsia="SimSun" w:hAnsi="Times New Roman" w:cs="Arial"/>
          <w:kern w:val="1"/>
          <w:sz w:val="24"/>
          <w:szCs w:val="24"/>
          <w:lang w:val="sl-SI" w:eastAsia="hi-IN" w:bidi="hi-IN"/>
        </w:rPr>
        <w:t>М</w:t>
      </w:r>
      <w:r w:rsidRPr="00802620">
        <w:rPr>
          <w:rFonts w:ascii="Times New Roman" w:eastAsia="SimSun" w:hAnsi="Times New Roman" w:cs="Arial"/>
          <w:kern w:val="1"/>
          <w:sz w:val="24"/>
          <w:szCs w:val="24"/>
          <w:lang w:val="sr-Cyrl-RS" w:eastAsia="hi-IN" w:bidi="hi-IN"/>
        </w:rPr>
        <w:t>арко Вуковић, дипл.инж.руд.</w:t>
      </w:r>
      <w:r w:rsidRPr="00802620">
        <w:rPr>
          <w:rFonts w:ascii="Times New Roman" w:eastAsia="SimSun" w:hAnsi="Times New Roman" w:cs="Arial"/>
          <w:kern w:val="1"/>
          <w:sz w:val="24"/>
          <w:szCs w:val="24"/>
          <w:lang w:eastAsia="hi-IN" w:bidi="hi-IN"/>
        </w:rPr>
        <w:t xml:space="preserve"> </w:t>
      </w:r>
      <w:r w:rsidRPr="00802620">
        <w:rPr>
          <w:rFonts w:ascii="Times New Roman" w:eastAsia="SimSun" w:hAnsi="Times New Roman" w:cs="Mangal"/>
          <w:kern w:val="1"/>
          <w:sz w:val="24"/>
          <w:szCs w:val="24"/>
          <w:lang w:eastAsia="hi-IN" w:bidi="hi-IN"/>
        </w:rPr>
        <w:t>(у даљем тексту: "Купац")  и</w:t>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802620">
        <w:rPr>
          <w:rFonts w:ascii="Times New Roman" w:eastAsia="SimSun" w:hAnsi="Times New Roman" w:cs="Mangal"/>
          <w:kern w:val="1"/>
          <w:sz w:val="24"/>
          <w:szCs w:val="24"/>
          <w:lang w:eastAsia="hi-IN" w:bidi="hi-IN"/>
        </w:rPr>
        <w:br/>
        <w:t>2.</w:t>
      </w:r>
      <w:r w:rsidRPr="00802620">
        <w:rPr>
          <w:rFonts w:ascii="Times New Roman" w:eastAsia="SimSun" w:hAnsi="Times New Roman" w:cs="Mangal"/>
          <w:kern w:val="1"/>
          <w:sz w:val="24"/>
          <w:szCs w:val="24"/>
          <w:lang w:eastAsia="hi-IN" w:bidi="hi-IN"/>
        </w:rPr>
        <w:tab/>
        <w:t xml:space="preserve">_______________________________________________________________________, </w:t>
      </w:r>
      <w:r w:rsidRPr="00802620">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802620">
        <w:rPr>
          <w:rFonts w:ascii="Times New Roman" w:eastAsia="SimSun" w:hAnsi="Times New Roman" w:cs="Mangal"/>
          <w:kern w:val="1"/>
          <w:sz w:val="24"/>
          <w:szCs w:val="24"/>
          <w:lang w:val="sr-Cyrl-RS" w:eastAsia="hi-IN" w:bidi="hi-IN"/>
        </w:rPr>
        <w:t xml:space="preserve">кога </w:t>
      </w:r>
      <w:r w:rsidRPr="00802620">
        <w:rPr>
          <w:rFonts w:ascii="Times New Roman" w:eastAsia="SimSun" w:hAnsi="Times New Roman" w:cs="Mangal"/>
          <w:kern w:val="1"/>
          <w:sz w:val="24"/>
          <w:szCs w:val="24"/>
          <w:lang w:val="sr-Cyrl-RS" w:eastAsia="hi-IN" w:bidi="hi-IN"/>
        </w:rPr>
        <w:tab/>
        <w:t xml:space="preserve">заступа директор _________________________________ </w:t>
      </w:r>
      <w:r w:rsidRPr="00802620">
        <w:rPr>
          <w:rFonts w:ascii="Times New Roman" w:eastAsia="SimSun" w:hAnsi="Times New Roman" w:cs="Mangal"/>
          <w:kern w:val="1"/>
          <w:sz w:val="24"/>
          <w:szCs w:val="24"/>
          <w:lang w:eastAsia="hi-IN" w:bidi="hi-IN"/>
        </w:rPr>
        <w:t xml:space="preserve">(у даљем тексту: "Продавац") </w:t>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w:t>
      </w:r>
      <w:r w:rsidRPr="00802620">
        <w:rPr>
          <w:rFonts w:ascii="Times New Roman" w:eastAsia="SimSun" w:hAnsi="Times New Roman" w:cs="Mangal"/>
          <w:kern w:val="1"/>
          <w:sz w:val="24"/>
          <w:szCs w:val="24"/>
          <w:lang w:eastAsia="hi-IN" w:bidi="hi-IN"/>
        </w:rPr>
        <w:tab/>
        <w:t xml:space="preserve">_______________________________________________________________________, </w:t>
      </w:r>
      <w:r w:rsidRPr="00802620">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802620">
        <w:rPr>
          <w:rFonts w:ascii="Times New Roman" w:eastAsia="SimSun" w:hAnsi="Times New Roman" w:cs="Mangal"/>
          <w:kern w:val="1"/>
          <w:sz w:val="24"/>
          <w:szCs w:val="24"/>
          <w:lang w:val="sr-Cyrl-RS" w:eastAsia="hi-IN" w:bidi="hi-IN"/>
        </w:rPr>
        <w:t xml:space="preserve">кога </w:t>
      </w:r>
      <w:r w:rsidRPr="00802620">
        <w:rPr>
          <w:rFonts w:ascii="Times New Roman" w:eastAsia="SimSun" w:hAnsi="Times New Roman" w:cs="Mangal"/>
          <w:kern w:val="1"/>
          <w:sz w:val="24"/>
          <w:szCs w:val="24"/>
          <w:lang w:val="sr-Cyrl-RS" w:eastAsia="hi-IN" w:bidi="hi-IN"/>
        </w:rPr>
        <w:tab/>
        <w:t>заступа директор _________________________________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Mangal"/>
          <w:kern w:val="1"/>
          <w:sz w:val="24"/>
          <w:szCs w:val="24"/>
          <w:lang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ab/>
      </w:r>
      <w:r w:rsidRPr="00802620">
        <w:rPr>
          <w:rFonts w:ascii="Times New Roman" w:eastAsia="SimSun" w:hAnsi="Times New Roman" w:cs="Times New Roman"/>
          <w:kern w:val="1"/>
          <w:sz w:val="24"/>
          <w:szCs w:val="24"/>
          <w:lang w:eastAsia="hi-IN" w:bidi="hi-IN"/>
        </w:rPr>
        <w:t xml:space="preserve">_______________________________________________________________________, </w:t>
      </w:r>
      <w:r w:rsidRPr="00802620">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802620">
        <w:rPr>
          <w:rFonts w:ascii="Times New Roman" w:eastAsia="SimSun" w:hAnsi="Times New Roman" w:cs="Times New Roman"/>
          <w:kern w:val="1"/>
          <w:sz w:val="24"/>
          <w:szCs w:val="24"/>
          <w:lang w:val="sr-Cyrl-RS" w:eastAsia="hi-IN" w:bidi="hi-IN"/>
        </w:rPr>
        <w:t xml:space="preserve">кога </w:t>
      </w:r>
      <w:r w:rsidRPr="00802620">
        <w:rPr>
          <w:rFonts w:ascii="Times New Roman" w:eastAsia="SimSun" w:hAnsi="Times New Roman" w:cs="Times New Roman"/>
          <w:kern w:val="1"/>
          <w:sz w:val="24"/>
          <w:szCs w:val="24"/>
          <w:lang w:val="sr-Cyrl-RS" w:eastAsia="hi-IN" w:bidi="hi-IN"/>
        </w:rPr>
        <w:tab/>
        <w:t>заступа директор _________________________________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802620">
        <w:rPr>
          <w:rFonts w:ascii="Times New Roman" w:eastAsia="SimSun" w:hAnsi="Times New Roman" w:cs="Mangal"/>
          <w:b/>
          <w:kern w:val="1"/>
          <w:sz w:val="24"/>
          <w:szCs w:val="24"/>
          <w:lang w:val="sr-Cyrl-CS" w:eastAsia="hi-IN" w:bidi="hi-IN"/>
        </w:rPr>
        <w:tab/>
      </w:r>
      <w:r w:rsidRPr="00802620">
        <w:rPr>
          <w:rFonts w:ascii="Times New Roman" w:eastAsia="SimSun" w:hAnsi="Times New Roman" w:cs="Mangal"/>
          <w:b/>
          <w:kern w:val="1"/>
          <w:sz w:val="24"/>
          <w:szCs w:val="24"/>
          <w:lang w:val="sr-Cyrl-CS" w:eastAsia="hi-IN" w:bidi="hi-IN"/>
        </w:rPr>
        <w:tab/>
      </w:r>
      <w:r w:rsidRPr="00802620">
        <w:rPr>
          <w:rFonts w:ascii="Times New Roman" w:eastAsia="SimSun" w:hAnsi="Times New Roman" w:cs="Mangal"/>
          <w:b/>
          <w:kern w:val="1"/>
          <w:sz w:val="24"/>
          <w:szCs w:val="24"/>
          <w:lang w:val="sr-Cyrl-CS" w:eastAsia="hi-IN" w:bidi="hi-IN"/>
        </w:rPr>
        <w:tab/>
      </w:r>
      <w:r w:rsidRPr="00802620">
        <w:rPr>
          <w:rFonts w:ascii="Times New Roman" w:eastAsia="SimSun" w:hAnsi="Times New Roman" w:cs="Mangal"/>
          <w:b/>
          <w:kern w:val="1"/>
          <w:sz w:val="24"/>
          <w:szCs w:val="24"/>
          <w:lang w:val="sr-Cyrl-CS" w:eastAsia="hi-IN" w:bidi="hi-IN"/>
        </w:rPr>
        <w:tab/>
        <w:t xml:space="preserve">           групе понуђача и тражене податке</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Уговорне стране констатују:</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802620">
        <w:rPr>
          <w:rFonts w:ascii="Times New Roman" w:eastAsia="SimSun" w:hAnsi="Times New Roman" w:cs="Mangal"/>
          <w:kern w:val="1"/>
          <w:sz w:val="24"/>
          <w:szCs w:val="24"/>
          <w:lang w:val="en-US" w:eastAsia="hi-IN" w:bidi="hi-IN"/>
        </w:rPr>
        <w:t xml:space="preserve">( </w:t>
      </w:r>
      <w:r w:rsidRPr="00802620">
        <w:rPr>
          <w:rFonts w:ascii="Times New Roman" w:eastAsia="SimSun" w:hAnsi="Times New Roman" w:cs="Mangal"/>
          <w:kern w:val="1"/>
          <w:sz w:val="24"/>
          <w:szCs w:val="24"/>
          <w:lang w:eastAsia="hi-IN" w:bidi="hi-IN"/>
        </w:rPr>
        <w:t xml:space="preserve">''Сл.гласник РС'' број 124/12, 14/15, </w:t>
      </w:r>
      <w:r w:rsidRPr="00802620">
        <w:rPr>
          <w:rFonts w:ascii="Times New Roman" w:eastAsia="SimSun" w:hAnsi="Times New Roman" w:cs="Mangal"/>
          <w:kern w:val="1"/>
          <w:sz w:val="24"/>
          <w:szCs w:val="24"/>
          <w:lang w:val="sr-Cyrl-RS" w:eastAsia="hi-IN" w:bidi="hi-IN"/>
        </w:rPr>
        <w:t>68/15</w:t>
      </w:r>
      <w:r w:rsidRPr="00802620">
        <w:rPr>
          <w:rFonts w:ascii="Times New Roman" w:eastAsia="SimSun" w:hAnsi="Times New Roman" w:cs="Mangal"/>
          <w:kern w:val="1"/>
          <w:sz w:val="24"/>
          <w:szCs w:val="24"/>
          <w:lang w:val="en-US" w:eastAsia="hi-IN" w:bidi="hi-IN"/>
        </w:rPr>
        <w:t xml:space="preserve">), </w:t>
      </w:r>
      <w:r w:rsidRPr="00802620">
        <w:rPr>
          <w:rFonts w:ascii="Times New Roman" w:eastAsia="SimSun" w:hAnsi="Times New Roman" w:cs="Mangal"/>
          <w:kern w:val="1"/>
          <w:sz w:val="24"/>
          <w:szCs w:val="24"/>
          <w:lang w:eastAsia="hi-IN" w:bidi="hi-IN"/>
        </w:rPr>
        <w:t>Одлуком бр.</w:t>
      </w:r>
      <w:r w:rsidRPr="00802620">
        <w:rPr>
          <w:rFonts w:ascii="Times New Roman" w:eastAsia="SimSun" w:hAnsi="Times New Roman" w:cs="Mangal"/>
          <w:kern w:val="1"/>
          <w:sz w:val="24"/>
          <w:szCs w:val="24"/>
          <w:lang w:val="sr-Cyrl-CS" w:eastAsia="hi-IN" w:bidi="hi-IN"/>
        </w:rPr>
        <w:t>_______</w:t>
      </w:r>
      <w:r w:rsidRPr="00802620">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802620">
        <w:rPr>
          <w:rFonts w:ascii="Times New Roman" w:eastAsia="SimSun" w:hAnsi="Times New Roman" w:cs="Mangal"/>
          <w:b/>
          <w:kern w:val="1"/>
          <w:sz w:val="24"/>
          <w:szCs w:val="24"/>
          <w:lang w:eastAsia="hi-IN" w:bidi="hi-IN"/>
        </w:rPr>
        <w:t xml:space="preserve"> </w:t>
      </w:r>
      <w:r w:rsidRPr="00802620">
        <w:rPr>
          <w:rFonts w:ascii="Times New Roman" w:eastAsia="SimSun" w:hAnsi="Times New Roman" w:cs="Mangal"/>
          <w:kern w:val="1"/>
          <w:sz w:val="24"/>
          <w:szCs w:val="24"/>
          <w:lang w:val="sr-Cyrl-RS" w:eastAsia="hi-IN" w:bidi="hi-IN"/>
        </w:rPr>
        <w:t xml:space="preserve">број </w:t>
      </w:r>
      <w:r w:rsidR="00705147">
        <w:rPr>
          <w:rFonts w:ascii="Times New Roman" w:eastAsia="SimSun" w:hAnsi="Times New Roman" w:cs="Mangal"/>
          <w:b/>
          <w:bCs/>
          <w:kern w:val="1"/>
          <w:sz w:val="24"/>
          <w:szCs w:val="24"/>
          <w:lang w:val="sr-Cyrl-RS" w:eastAsia="hi-IN" w:bidi="hi-IN"/>
        </w:rPr>
        <w:t>61/17</w:t>
      </w:r>
      <w:r w:rsidRPr="00802620">
        <w:rPr>
          <w:rFonts w:ascii="Times New Roman" w:eastAsia="SimSun" w:hAnsi="Times New Roman" w:cs="Mangal"/>
          <w:b/>
          <w:bCs/>
          <w:kern w:val="1"/>
          <w:sz w:val="24"/>
          <w:szCs w:val="24"/>
          <w:lang w:val="sr-Cyrl-RS" w:eastAsia="hi-IN" w:bidi="hi-IN"/>
        </w:rPr>
        <w:t xml:space="preserve"> '</w:t>
      </w:r>
      <w:r w:rsidRPr="00802620">
        <w:rPr>
          <w:rFonts w:ascii="Times New Roman" w:eastAsia="SimSun" w:hAnsi="Times New Roman" w:cs="Mangal"/>
          <w:b/>
          <w:kern w:val="1"/>
          <w:sz w:val="24"/>
          <w:szCs w:val="24"/>
          <w:lang w:val="sr-Cyrl-RS" w:eastAsia="hi-IN" w:bidi="hi-IN"/>
        </w:rPr>
        <w:t>'Преносни ланци'.</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да је Продавац</w:t>
      </w:r>
      <w:r w:rsidRPr="00802620">
        <w:rPr>
          <w:rFonts w:ascii="Times New Roman" w:eastAsia="SimSun" w:hAnsi="Times New Roman" w:cs="Mangal"/>
          <w:kern w:val="1"/>
          <w:sz w:val="24"/>
          <w:szCs w:val="24"/>
          <w:lang w:val="sr-Cyrl-RS" w:eastAsia="hi-IN" w:bidi="hi-IN"/>
        </w:rPr>
        <w:t xml:space="preserve"> доставио</w:t>
      </w:r>
      <w:r w:rsidRPr="00802620">
        <w:rPr>
          <w:rFonts w:ascii="Times New Roman" w:eastAsia="SimSun" w:hAnsi="Times New Roman" w:cs="Mangal"/>
          <w:kern w:val="1"/>
          <w:sz w:val="24"/>
          <w:szCs w:val="24"/>
          <w:lang w:eastAsia="hi-IN" w:bidi="hi-IN"/>
        </w:rPr>
        <w:t xml:space="preserve"> Понуду бр. ______ од _____________. год</w:t>
      </w:r>
      <w:r w:rsidRPr="00802620">
        <w:rPr>
          <w:rFonts w:ascii="Times New Roman" w:eastAsia="SimSun" w:hAnsi="Times New Roman" w:cs="Mangal"/>
          <w:kern w:val="1"/>
          <w:sz w:val="24"/>
          <w:szCs w:val="24"/>
          <w:lang w:val="sr-Cyrl-RS" w:eastAsia="hi-IN" w:bidi="hi-IN"/>
        </w:rPr>
        <w:t>ине</w:t>
      </w:r>
      <w:r w:rsidRPr="00802620">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ПРЕДМЕТ УГОВОРА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2</w:t>
      </w:r>
      <w:r w:rsidRPr="00802620">
        <w:rPr>
          <w:rFonts w:ascii="Times New Roman" w:eastAsia="SimSun" w:hAnsi="Times New Roman" w:cs="Mangal"/>
          <w:b/>
          <w:kern w:val="1"/>
          <w:sz w:val="24"/>
          <w:szCs w:val="24"/>
          <w:lang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 xml:space="preserve">Предмет овог уговора је </w:t>
      </w:r>
      <w:r w:rsidRPr="00802620">
        <w:rPr>
          <w:rFonts w:ascii="Times New Roman" w:eastAsia="SimSun" w:hAnsi="Times New Roman" w:cs="Mangal"/>
          <w:kern w:val="1"/>
          <w:sz w:val="24"/>
          <w:szCs w:val="24"/>
          <w:lang w:val="sr-Cyrl-RS" w:eastAsia="hi-IN" w:bidi="hi-IN"/>
        </w:rPr>
        <w:t>купопродаја</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8"/>
          <w:lang w:eastAsia="hi-IN" w:bidi="hi-IN"/>
        </w:rPr>
        <w:t>п</w:t>
      </w:r>
      <w:r w:rsidRPr="00802620">
        <w:rPr>
          <w:rFonts w:ascii="Times New Roman" w:eastAsia="SimSun" w:hAnsi="Times New Roman" w:cs="Mangal"/>
          <w:kern w:val="1"/>
          <w:sz w:val="24"/>
          <w:szCs w:val="28"/>
          <w:lang w:val="sr-Cyrl-RS" w:eastAsia="hi-IN" w:bidi="hi-IN"/>
        </w:rPr>
        <w:t>реносних ланаца.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Продавац</w:t>
      </w:r>
      <w:r w:rsidRPr="00802620">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802620">
        <w:rPr>
          <w:rFonts w:ascii="Times New Roman" w:eastAsia="SimSun" w:hAnsi="Times New Roman" w:cs="Mangal"/>
          <w:kern w:val="1"/>
          <w:sz w:val="24"/>
          <w:szCs w:val="24"/>
          <w:lang w:eastAsia="hi-IN" w:bidi="hi-IN"/>
        </w:rPr>
        <w:t>става</w:t>
      </w:r>
      <w:r w:rsidRPr="00802620">
        <w:rPr>
          <w:rFonts w:ascii="Times New Roman" w:eastAsia="SimSun" w:hAnsi="Times New Roman" w:cs="Mangal"/>
          <w:kern w:val="1"/>
          <w:sz w:val="24"/>
          <w:szCs w:val="24"/>
          <w:lang w:val="sr-Cyrl-CS" w:eastAsia="hi-IN" w:bidi="hi-IN"/>
        </w:rPr>
        <w:t xml:space="preserve"> 1. овог </w:t>
      </w:r>
      <w:r w:rsidRPr="00802620">
        <w:rPr>
          <w:rFonts w:ascii="Times New Roman" w:eastAsia="SimSun" w:hAnsi="Times New Roman" w:cs="Mangal"/>
          <w:kern w:val="1"/>
          <w:sz w:val="24"/>
          <w:szCs w:val="24"/>
          <w:lang w:eastAsia="hi-IN" w:bidi="hi-IN"/>
        </w:rPr>
        <w:t>члана</w:t>
      </w:r>
      <w:r w:rsidRPr="00802620">
        <w:rPr>
          <w:rFonts w:ascii="Times New Roman" w:eastAsia="SimSun" w:hAnsi="Times New Roman" w:cs="Mangal"/>
          <w:kern w:val="1"/>
          <w:sz w:val="24"/>
          <w:szCs w:val="24"/>
          <w:lang w:val="sr-Cyrl-CS" w:eastAsia="hi-IN" w:bidi="hi-IN"/>
        </w:rPr>
        <w:t xml:space="preserve"> испоруч</w:t>
      </w:r>
      <w:r w:rsidRPr="00802620">
        <w:rPr>
          <w:rFonts w:ascii="Times New Roman" w:eastAsia="SimSun" w:hAnsi="Times New Roman" w:cs="Mangal"/>
          <w:kern w:val="1"/>
          <w:sz w:val="24"/>
          <w:szCs w:val="24"/>
          <w:lang w:val="sr-Cyrl-RS" w:eastAsia="hi-IN" w:bidi="hi-IN"/>
        </w:rPr>
        <w:t>и</w:t>
      </w:r>
      <w:r w:rsidRPr="00802620">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4"/>
          <w:lang w:val="sr-Cyrl-CS" w:eastAsia="hi-IN" w:bidi="hi-IN"/>
        </w:rPr>
        <w:t xml:space="preserve">___________ од __________________. </w:t>
      </w:r>
      <w:r w:rsidRPr="00802620">
        <w:rPr>
          <w:rFonts w:ascii="Times New Roman" w:eastAsia="SimSun" w:hAnsi="Times New Roman" w:cs="Mangal"/>
          <w:kern w:val="1"/>
          <w:sz w:val="24"/>
          <w:szCs w:val="24"/>
          <w:lang w:val="sr-Cyrl-RS" w:eastAsia="hi-IN" w:bidi="hi-IN"/>
        </w:rPr>
        <w:t>године</w:t>
      </w:r>
      <w:r w:rsidRPr="00802620">
        <w:rPr>
          <w:rFonts w:ascii="Times New Roman" w:eastAsia="SimSun" w:hAnsi="Times New Roman" w:cs="Mangal"/>
          <w:kern w:val="1"/>
          <w:sz w:val="24"/>
          <w:szCs w:val="24"/>
          <w:lang w:val="sr-Cyrl-CS" w:eastAsia="hi-IN" w:bidi="hi-IN"/>
        </w:rPr>
        <w:t xml:space="preserve">, техничкој спецификацији из конкурсне </w:t>
      </w:r>
      <w:r w:rsidRPr="00802620">
        <w:rPr>
          <w:rFonts w:ascii="Times New Roman" w:eastAsia="SimSun" w:hAnsi="Times New Roman" w:cs="Mangal"/>
          <w:kern w:val="1"/>
          <w:sz w:val="24"/>
          <w:szCs w:val="24"/>
          <w:lang w:val="sr-Cyrl-CS" w:eastAsia="hi-IN" w:bidi="hi-IN"/>
        </w:rPr>
        <w:lastRenderedPageBreak/>
        <w:t>документације, важећим прописима, техничким условима, стандардима и нормативима који важе за ову врсту добара.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bCs/>
          <w:kern w:val="1"/>
          <w:sz w:val="24"/>
          <w:szCs w:val="24"/>
          <w:lang w:eastAsia="hi-IN" w:bidi="hi-IN"/>
        </w:rPr>
        <w:t>ЦЕНА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3</w:t>
      </w:r>
      <w:r w:rsidRPr="00802620">
        <w:rPr>
          <w:rFonts w:ascii="Times New Roman" w:eastAsia="SimSun" w:hAnsi="Times New Roman" w:cs="Mangal"/>
          <w:b/>
          <w:kern w:val="1"/>
          <w:sz w:val="24"/>
          <w:szCs w:val="24"/>
          <w:lang w:eastAsia="hi-IN" w:bidi="hi-IN"/>
        </w:rPr>
        <w:t>.</w:t>
      </w:r>
    </w:p>
    <w:p w:rsid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C4728C" w:rsidRPr="00802620" w:rsidRDefault="00C4728C"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Mangal"/>
          <w:kern w:val="1"/>
          <w:sz w:val="24"/>
          <w:szCs w:val="24"/>
          <w:lang w:val="sl-SI" w:eastAsia="hi-IN" w:bidi="hi-IN"/>
        </w:rPr>
        <w:tab/>
      </w:r>
      <w:r w:rsidRPr="00802620">
        <w:rPr>
          <w:rFonts w:ascii="Times New Roman" w:eastAsia="SimSun" w:hAnsi="Times New Roman" w:cs="Mangal"/>
          <w:kern w:val="1"/>
          <w:sz w:val="24"/>
          <w:szCs w:val="24"/>
          <w:lang w:val="sr-Cyrl-RS" w:eastAsia="hi-IN" w:bidi="hi-IN"/>
        </w:rPr>
        <w:t>Продавац</w:t>
      </w:r>
      <w:r w:rsidRPr="00802620">
        <w:rPr>
          <w:rFonts w:ascii="Times New Roman" w:eastAsia="SimSun" w:hAnsi="Times New Roman" w:cs="Mangal"/>
          <w:kern w:val="1"/>
          <w:sz w:val="24"/>
          <w:szCs w:val="24"/>
          <w:lang w:val="sr-Cyrl-CS" w:eastAsia="hi-IN" w:bidi="hi-IN"/>
        </w:rPr>
        <w:t xml:space="preserve"> се обавезује </w:t>
      </w:r>
      <w:r w:rsidRPr="00802620">
        <w:rPr>
          <w:rFonts w:ascii="Times New Roman" w:eastAsia="SimSun" w:hAnsi="Times New Roman" w:cs="Mangal"/>
          <w:kern w:val="1"/>
          <w:sz w:val="24"/>
          <w:szCs w:val="24"/>
          <w:lang w:val="sr-Cyrl-RS" w:eastAsia="hi-IN" w:bidi="hi-IN"/>
        </w:rPr>
        <w:t xml:space="preserve">да испоручи Купцу </w:t>
      </w:r>
      <w:r w:rsidRPr="00802620">
        <w:rPr>
          <w:rFonts w:ascii="Times New Roman" w:eastAsia="SimSun" w:hAnsi="Times New Roman" w:cs="Mangal"/>
          <w:color w:val="000000"/>
          <w:kern w:val="1"/>
          <w:sz w:val="24"/>
          <w:szCs w:val="28"/>
          <w:lang w:val="sr-Cyrl-RS" w:eastAsia="hi-IN" w:bidi="hi-IN"/>
        </w:rPr>
        <w:t>преносне ланце</w:t>
      </w:r>
      <w:r w:rsidRPr="00802620">
        <w:rPr>
          <w:rFonts w:ascii="Times New Roman" w:eastAsia="SimSun" w:hAnsi="Times New Roman" w:cs="Mangal"/>
          <w:kern w:val="1"/>
          <w:sz w:val="24"/>
          <w:szCs w:val="24"/>
          <w:lang w:val="sr-Cyrl-RS" w:eastAsia="hi-IN" w:bidi="hi-IN"/>
        </w:rPr>
        <w:t xml:space="preserve">, </w:t>
      </w:r>
      <w:r w:rsidRPr="00802620">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802620">
        <w:rPr>
          <w:rFonts w:ascii="Times New Roman" w:eastAsia="SimSun" w:hAnsi="Times New Roman" w:cs="Times New Roman"/>
          <w:kern w:val="1"/>
          <w:sz w:val="24"/>
          <w:szCs w:val="24"/>
          <w:lang w:eastAsia="hi-IN" w:bidi="hi-IN"/>
        </w:rPr>
        <w:t xml:space="preserve">спецификацији и ценама датим у понуди </w:t>
      </w:r>
      <w:r w:rsidRPr="00802620">
        <w:rPr>
          <w:rFonts w:ascii="Times New Roman" w:eastAsia="SimSun" w:hAnsi="Times New Roman" w:cs="Times New Roman"/>
          <w:kern w:val="1"/>
          <w:sz w:val="24"/>
          <w:szCs w:val="24"/>
          <w:lang w:val="sr-Cyrl-RS" w:eastAsia="hi-IN" w:bidi="hi-IN"/>
        </w:rPr>
        <w:t>Продавца</w:t>
      </w:r>
      <w:r w:rsidRPr="00802620">
        <w:rPr>
          <w:rFonts w:ascii="Times New Roman" w:eastAsia="SimSun" w:hAnsi="Times New Roman" w:cs="Times New Roman"/>
          <w:kern w:val="1"/>
          <w:sz w:val="24"/>
          <w:szCs w:val="24"/>
          <w:lang w:eastAsia="hi-IN" w:bidi="hi-IN"/>
        </w:rPr>
        <w:t xml:space="preserve"> </w:t>
      </w:r>
      <w:r w:rsidRPr="00802620">
        <w:rPr>
          <w:rFonts w:ascii="Times New Roman" w:eastAsia="SimSun" w:hAnsi="Times New Roman" w:cs="Times New Roman"/>
          <w:kern w:val="1"/>
          <w:sz w:val="24"/>
          <w:szCs w:val="24"/>
          <w:lang w:val="sr-Cyrl-RS" w:eastAsia="hi-IN" w:bidi="hi-IN"/>
        </w:rPr>
        <w:t>број ________ од ________. године, и то:</w:t>
      </w:r>
    </w:p>
    <w:p w:rsidR="00C4728C" w:rsidRPr="00802620" w:rsidRDefault="00C4728C"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p>
    <w:tbl>
      <w:tblPr>
        <w:tblW w:w="0" w:type="auto"/>
        <w:tblInd w:w="108" w:type="dxa"/>
        <w:tblLayout w:type="fixed"/>
        <w:tblLook w:val="0000" w:firstRow="0" w:lastRow="0" w:firstColumn="0" w:lastColumn="0" w:noHBand="0" w:noVBand="0"/>
      </w:tblPr>
      <w:tblGrid>
        <w:gridCol w:w="525"/>
        <w:gridCol w:w="4225"/>
        <w:gridCol w:w="528"/>
        <w:gridCol w:w="792"/>
        <w:gridCol w:w="1320"/>
        <w:gridCol w:w="2248"/>
      </w:tblGrid>
      <w:tr w:rsidR="00802620" w:rsidRPr="00802620" w:rsidTr="00032C58">
        <w:trPr>
          <w:trHeight w:val="476"/>
        </w:trPr>
        <w:tc>
          <w:tcPr>
            <w:tcW w:w="525"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24"/>
                <w:szCs w:val="24"/>
                <w:lang w:eastAsia="hi-IN" w:bidi="hi-IN"/>
              </w:rPr>
              <w:t>Рб.</w:t>
            </w:r>
          </w:p>
        </w:tc>
        <w:tc>
          <w:tcPr>
            <w:tcW w:w="4225"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02620">
              <w:rPr>
                <w:rFonts w:ascii="Times New Roman" w:eastAsia="Times New Roman" w:hAnsi="Times New Roman" w:cs="Times New Roman"/>
                <w:kern w:val="1"/>
                <w:sz w:val="24"/>
                <w:szCs w:val="24"/>
                <w:lang w:eastAsia="hi-IN" w:bidi="hi-IN"/>
              </w:rPr>
              <w:t xml:space="preserve">             Предмет набавке</w:t>
            </w:r>
          </w:p>
        </w:tc>
        <w:tc>
          <w:tcPr>
            <w:tcW w:w="528"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02620">
              <w:rPr>
                <w:rFonts w:ascii="Times New Roman" w:eastAsia="Times New Roman" w:hAnsi="Times New Roman" w:cs="Times New Roman"/>
                <w:kern w:val="1"/>
                <w:sz w:val="16"/>
                <w:szCs w:val="16"/>
                <w:lang w:eastAsia="hi-IN" w:bidi="hi-IN"/>
              </w:rPr>
              <w:t>Јед.</w:t>
            </w:r>
          </w:p>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02620">
              <w:rPr>
                <w:rFonts w:ascii="Times New Roman" w:eastAsia="Times New Roman" w:hAnsi="Times New Roman" w:cs="Times New Roman"/>
                <w:kern w:val="1"/>
                <w:sz w:val="16"/>
                <w:szCs w:val="16"/>
                <w:lang w:eastAsia="hi-IN" w:bidi="hi-IN"/>
              </w:rPr>
              <w:t>мере</w:t>
            </w:r>
          </w:p>
        </w:tc>
        <w:tc>
          <w:tcPr>
            <w:tcW w:w="792"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16"/>
                <w:szCs w:val="16"/>
                <w:lang w:eastAsia="hi-IN" w:bidi="hi-IN"/>
              </w:rPr>
              <w:t>Количина</w:t>
            </w:r>
          </w:p>
        </w:tc>
        <w:tc>
          <w:tcPr>
            <w:tcW w:w="1320"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24"/>
                <w:szCs w:val="24"/>
                <w:lang w:eastAsia="hi-IN" w:bidi="hi-IN"/>
              </w:rPr>
              <w:t xml:space="preserve">  Цена</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20" w:rsidRPr="00802620" w:rsidRDefault="00802620" w:rsidP="0080262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24"/>
                <w:szCs w:val="24"/>
                <w:lang w:eastAsia="hi-IN" w:bidi="hi-IN"/>
              </w:rPr>
              <w:t xml:space="preserve">        Укупна</w:t>
            </w:r>
          </w:p>
          <w:p w:rsidR="00802620" w:rsidRPr="00802620" w:rsidRDefault="00802620" w:rsidP="00802620">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802620">
              <w:rPr>
                <w:rFonts w:ascii="Times New Roman" w:eastAsia="Times New Roman" w:hAnsi="Times New Roman" w:cs="Times New Roman"/>
                <w:kern w:val="1"/>
                <w:sz w:val="24"/>
                <w:szCs w:val="24"/>
                <w:lang w:eastAsia="hi-IN" w:bidi="hi-IN"/>
              </w:rPr>
              <w:t xml:space="preserve">       вредност</w:t>
            </w:r>
          </w:p>
        </w:tc>
      </w:tr>
      <w:tr w:rsidR="005C246D" w:rsidRPr="00802620" w:rsidTr="00032C58">
        <w:trPr>
          <w:trHeight w:val="718"/>
        </w:trPr>
        <w:tc>
          <w:tcPr>
            <w:tcW w:w="525" w:type="dxa"/>
            <w:tcBorders>
              <w:top w:val="single" w:sz="4" w:space="0" w:color="000000"/>
              <w:left w:val="single" w:sz="4" w:space="0" w:color="000000"/>
              <w:bottom w:val="single" w:sz="4" w:space="0" w:color="000000"/>
            </w:tcBorders>
            <w:shd w:val="clear" w:color="auto" w:fill="auto"/>
          </w:tcPr>
          <w:p w:rsidR="005C246D" w:rsidRDefault="005C246D" w:rsidP="00444FF6">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5C246D" w:rsidRPr="001E4F09" w:rsidRDefault="005C246D" w:rsidP="00444FF6">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5C246D" w:rsidRPr="00457EF9" w:rsidRDefault="005C246D" w:rsidP="00444FF6">
            <w:pPr>
              <w:suppressAutoHyphens/>
              <w:snapToGrid w:val="0"/>
              <w:spacing w:after="0" w:line="240" w:lineRule="auto"/>
              <w:rPr>
                <w:rFonts w:ascii="Times New Roman" w:hAnsi="Times New Roman" w:cs="Times New Roman"/>
                <w:sz w:val="20"/>
                <w:szCs w:val="20"/>
              </w:rPr>
            </w:pPr>
            <w:r w:rsidRPr="00457EF9">
              <w:rPr>
                <w:rFonts w:ascii="Times New Roman" w:hAnsi="Times New Roman" w:cs="Times New Roman"/>
                <w:sz w:val="20"/>
                <w:szCs w:val="20"/>
                <w:lang w:val="sr-Cyrl-RS"/>
              </w:rPr>
              <w:t xml:space="preserve">Ваљкасти ланац по </w:t>
            </w:r>
            <w:r w:rsidRPr="00457EF9">
              <w:rPr>
                <w:rFonts w:ascii="Times New Roman" w:hAnsi="Times New Roman" w:cs="Times New Roman"/>
                <w:sz w:val="20"/>
                <w:szCs w:val="20"/>
              </w:rPr>
              <w:t>ISO 606 ;</w:t>
            </w:r>
          </w:p>
          <w:p w:rsidR="005C246D" w:rsidRPr="00457EF9" w:rsidRDefault="005C246D" w:rsidP="00444FF6">
            <w:pPr>
              <w:suppressAutoHyphens/>
              <w:snapToGrid w:val="0"/>
              <w:spacing w:after="0" w:line="240" w:lineRule="auto"/>
              <w:rPr>
                <w:rFonts w:ascii="Times New Roman" w:hAnsi="Times New Roman" w:cs="Times New Roman"/>
                <w:sz w:val="20"/>
                <w:szCs w:val="20"/>
                <w:lang w:val="en-US" w:eastAsia="ar-SA"/>
              </w:rPr>
            </w:pPr>
            <w:r w:rsidRPr="00457EF9">
              <w:rPr>
                <w:rFonts w:ascii="Times New Roman" w:hAnsi="Times New Roman" w:cs="Times New Roman"/>
                <w:sz w:val="20"/>
                <w:szCs w:val="20"/>
              </w:rPr>
              <w:t xml:space="preserve"> ISO  No 12 B-2 </w:t>
            </w:r>
          </w:p>
        </w:tc>
        <w:tc>
          <w:tcPr>
            <w:tcW w:w="528" w:type="dxa"/>
            <w:tcBorders>
              <w:top w:val="single" w:sz="4" w:space="0" w:color="000000"/>
              <w:left w:val="single" w:sz="4" w:space="0" w:color="000000"/>
              <w:bottom w:val="single" w:sz="4" w:space="0" w:color="000000"/>
            </w:tcBorders>
            <w:shd w:val="clear" w:color="auto" w:fill="auto"/>
            <w:vAlign w:val="center"/>
          </w:tcPr>
          <w:p w:rsidR="005C246D" w:rsidRPr="00F7157E" w:rsidRDefault="005C246D" w:rsidP="00444FF6">
            <w:pPr>
              <w:suppressAutoHyphens/>
              <w:snapToGrid w:val="0"/>
              <w:spacing w:line="240" w:lineRule="auto"/>
              <w:jc w:val="center"/>
              <w:rPr>
                <w:sz w:val="20"/>
                <w:szCs w:val="20"/>
                <w:lang w:val="sr-Cyrl-CS" w:eastAsia="ar-SA"/>
              </w:rPr>
            </w:pPr>
            <w:r>
              <w:rPr>
                <w:sz w:val="20"/>
                <w:szCs w:val="20"/>
                <w:lang w:val="sr-Cyrl-CS"/>
              </w:rPr>
              <w:t>м</w:t>
            </w:r>
          </w:p>
        </w:tc>
        <w:tc>
          <w:tcPr>
            <w:tcW w:w="792" w:type="dxa"/>
            <w:tcBorders>
              <w:top w:val="single" w:sz="4" w:space="0" w:color="000000"/>
              <w:left w:val="single" w:sz="4" w:space="0" w:color="000000"/>
              <w:bottom w:val="single" w:sz="4" w:space="0" w:color="000000"/>
            </w:tcBorders>
            <w:shd w:val="clear" w:color="auto" w:fill="auto"/>
            <w:vAlign w:val="center"/>
          </w:tcPr>
          <w:p w:rsidR="005C246D" w:rsidRPr="00457EF9" w:rsidRDefault="005C246D" w:rsidP="00444FF6">
            <w:pPr>
              <w:suppressAutoHyphens/>
              <w:snapToGrid w:val="0"/>
              <w:jc w:val="center"/>
              <w:rPr>
                <w:sz w:val="24"/>
                <w:szCs w:val="24"/>
                <w:lang w:val="en-US" w:eastAsia="ar-SA"/>
              </w:rPr>
            </w:pPr>
            <w:r w:rsidRPr="00457EF9">
              <w:rPr>
                <w:sz w:val="20"/>
                <w:szCs w:val="20"/>
              </w:rPr>
              <w:t>5</w:t>
            </w:r>
          </w:p>
        </w:tc>
        <w:tc>
          <w:tcPr>
            <w:tcW w:w="1320" w:type="dxa"/>
            <w:tcBorders>
              <w:top w:val="single" w:sz="4" w:space="0" w:color="000000"/>
              <w:left w:val="single" w:sz="4" w:space="0" w:color="000000"/>
              <w:bottom w:val="single" w:sz="4" w:space="0" w:color="000000"/>
            </w:tcBorders>
            <w:shd w:val="clear" w:color="auto" w:fill="auto"/>
          </w:tcPr>
          <w:p w:rsidR="005C246D" w:rsidRPr="00802620" w:rsidRDefault="005C246D" w:rsidP="00802620">
            <w:pPr>
              <w:widowControl w:val="0"/>
              <w:suppressAutoHyphens/>
              <w:spacing w:after="0" w:line="100" w:lineRule="atLeast"/>
              <w:ind w:right="-1149"/>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C246D" w:rsidRPr="00802620" w:rsidRDefault="005C246D" w:rsidP="00802620">
            <w:pPr>
              <w:widowControl w:val="0"/>
              <w:suppressAutoHyphens/>
              <w:spacing w:after="0" w:line="100" w:lineRule="atLeast"/>
              <w:ind w:right="-1149"/>
              <w:rPr>
                <w:rFonts w:ascii="Times New Roman" w:eastAsia="Times New Roman" w:hAnsi="Times New Roman" w:cs="Times New Roman"/>
                <w:color w:val="FF0000"/>
                <w:kern w:val="1"/>
                <w:sz w:val="24"/>
                <w:szCs w:val="24"/>
                <w:lang w:eastAsia="hi-IN" w:bidi="hi-IN"/>
              </w:rPr>
            </w:pPr>
          </w:p>
        </w:tc>
      </w:tr>
      <w:tr w:rsidR="005C246D" w:rsidRPr="00802620" w:rsidTr="007F2878">
        <w:trPr>
          <w:trHeight w:val="303"/>
        </w:trPr>
        <w:tc>
          <w:tcPr>
            <w:tcW w:w="525" w:type="dxa"/>
            <w:tcBorders>
              <w:top w:val="single" w:sz="4" w:space="0" w:color="000000"/>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0"/>
                <w:lang w:val="sr-Cyrl-CS" w:eastAsia="ar-SA"/>
              </w:rPr>
            </w:pPr>
            <w:r>
              <w:rPr>
                <w:rFonts w:ascii="Times New Roman" w:eastAsia="Times New Roman" w:hAnsi="Times New Roman" w:cs="Times New Roman"/>
                <w:kern w:val="1"/>
                <w:szCs w:val="20"/>
                <w:lang w:val="sr-Cyrl-CS" w:eastAsia="ar-SA"/>
              </w:rPr>
              <w:t>2</w:t>
            </w:r>
          </w:p>
        </w:tc>
        <w:tc>
          <w:tcPr>
            <w:tcW w:w="4225" w:type="dxa"/>
            <w:tcBorders>
              <w:top w:val="single" w:sz="4" w:space="0" w:color="000000"/>
              <w:left w:val="single" w:sz="4" w:space="0" w:color="000000"/>
              <w:bottom w:val="single" w:sz="4" w:space="0" w:color="000000"/>
            </w:tcBorders>
            <w:shd w:val="clear" w:color="auto" w:fill="FFFFFF"/>
            <w:vAlign w:val="bottom"/>
          </w:tcPr>
          <w:p w:rsidR="005C246D" w:rsidRPr="00457EF9" w:rsidRDefault="005C246D" w:rsidP="00444FF6">
            <w:pPr>
              <w:suppressAutoHyphens/>
              <w:snapToGrid w:val="0"/>
              <w:spacing w:line="240" w:lineRule="auto"/>
              <w:rPr>
                <w:rFonts w:ascii="Times New Roman" w:hAnsi="Times New Roman" w:cs="Times New Roman"/>
                <w:sz w:val="20"/>
                <w:szCs w:val="20"/>
              </w:rPr>
            </w:pPr>
            <w:r w:rsidRPr="00457EF9">
              <w:rPr>
                <w:rFonts w:ascii="Times New Roman" w:hAnsi="Times New Roman" w:cs="Times New Roman"/>
                <w:sz w:val="20"/>
                <w:szCs w:val="20"/>
                <w:lang w:val="sr-Cyrl-RS"/>
              </w:rPr>
              <w:t xml:space="preserve">Чланак за везу </w:t>
            </w:r>
            <w:r w:rsidRPr="00457EF9">
              <w:rPr>
                <w:rFonts w:ascii="Times New Roman" w:hAnsi="Times New Roman" w:cs="Times New Roman"/>
                <w:sz w:val="20"/>
                <w:szCs w:val="20"/>
              </w:rPr>
              <w:t>–</w:t>
            </w:r>
            <w:r w:rsidRPr="00457EF9">
              <w:rPr>
                <w:rFonts w:ascii="Times New Roman" w:hAnsi="Times New Roman" w:cs="Times New Roman"/>
                <w:sz w:val="20"/>
                <w:szCs w:val="20"/>
                <w:lang w:val="sr-Cyrl-CS"/>
              </w:rPr>
              <w:t xml:space="preserve">прави </w:t>
            </w:r>
            <w:r w:rsidRPr="00457EF9">
              <w:rPr>
                <w:rFonts w:ascii="Times New Roman" w:hAnsi="Times New Roman" w:cs="Times New Roman"/>
                <w:sz w:val="20"/>
                <w:szCs w:val="20"/>
                <w:lang w:val="sr-Cyrl-RS"/>
              </w:rPr>
              <w:t xml:space="preserve">за </w:t>
            </w:r>
            <w:r w:rsidRPr="00457EF9">
              <w:rPr>
                <w:rFonts w:ascii="Times New Roman" w:hAnsi="Times New Roman" w:cs="Times New Roman"/>
                <w:sz w:val="20"/>
                <w:szCs w:val="20"/>
                <w:lang w:val="en-US"/>
              </w:rPr>
              <w:t>No</w:t>
            </w:r>
            <w:r w:rsidRPr="00457EF9">
              <w:rPr>
                <w:rFonts w:ascii="Times New Roman" w:hAnsi="Times New Roman" w:cs="Times New Roman"/>
                <w:sz w:val="20"/>
                <w:szCs w:val="20"/>
                <w:lang w:val="sr-Cyrl-CS"/>
              </w:rPr>
              <w:t xml:space="preserve">12 </w:t>
            </w:r>
            <w:r w:rsidRPr="00457EF9">
              <w:rPr>
                <w:rFonts w:ascii="Times New Roman" w:hAnsi="Times New Roman" w:cs="Times New Roman"/>
                <w:sz w:val="20"/>
                <w:szCs w:val="20"/>
                <w:lang w:val="en-US"/>
              </w:rPr>
              <w:t>B</w:t>
            </w:r>
            <w:r w:rsidRPr="00457EF9">
              <w:rPr>
                <w:rFonts w:ascii="Times New Roman" w:hAnsi="Times New Roman" w:cs="Times New Roman"/>
                <w:sz w:val="20"/>
                <w:szCs w:val="20"/>
              </w:rPr>
              <w:t>-2 (3/4'' II)</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F7157E" w:rsidRDefault="005C246D" w:rsidP="00444FF6">
            <w:pPr>
              <w:suppressAutoHyphens/>
              <w:snapToGrid w:val="0"/>
              <w:spacing w:line="240" w:lineRule="auto"/>
              <w:jc w:val="center"/>
              <w:rPr>
                <w:sz w:val="20"/>
                <w:szCs w:val="20"/>
                <w:lang w:val="sr-Cyrl-CS"/>
              </w:rPr>
            </w:pPr>
            <w:r>
              <w:rPr>
                <w:sz w:val="20"/>
                <w:szCs w:val="20"/>
                <w:lang w:val="sr-Cyrl-CS"/>
              </w:rPr>
              <w:t>ком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457EF9" w:rsidRDefault="005C246D" w:rsidP="00444FF6">
            <w:pPr>
              <w:suppressAutoHyphens/>
              <w:snapToGrid w:val="0"/>
              <w:jc w:val="center"/>
              <w:rPr>
                <w:sz w:val="20"/>
                <w:szCs w:val="20"/>
              </w:rPr>
            </w:pPr>
            <w:r w:rsidRPr="00457EF9">
              <w:rPr>
                <w:sz w:val="20"/>
                <w:szCs w:val="20"/>
              </w:rPr>
              <w:t>1</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682"/>
        </w:trPr>
        <w:tc>
          <w:tcPr>
            <w:tcW w:w="525" w:type="dxa"/>
            <w:tcBorders>
              <w:top w:val="single" w:sz="4" w:space="0" w:color="000000"/>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0"/>
                <w:lang w:val="sr-Cyrl-CS" w:eastAsia="ar-SA"/>
              </w:rPr>
            </w:pPr>
            <w:r>
              <w:rPr>
                <w:rFonts w:ascii="Times New Roman" w:eastAsia="Times New Roman" w:hAnsi="Times New Roman" w:cs="Times New Roman"/>
                <w:kern w:val="1"/>
                <w:szCs w:val="20"/>
                <w:lang w:val="sr-Cyrl-CS" w:eastAsia="ar-SA"/>
              </w:rPr>
              <w:t>3</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457EF9" w:rsidRDefault="005C246D" w:rsidP="00444FF6">
            <w:pPr>
              <w:suppressAutoHyphens/>
              <w:snapToGrid w:val="0"/>
              <w:spacing w:after="0" w:line="240" w:lineRule="auto"/>
              <w:rPr>
                <w:rFonts w:ascii="Times New Roman" w:hAnsi="Times New Roman" w:cs="Times New Roman"/>
                <w:sz w:val="20"/>
                <w:szCs w:val="20"/>
              </w:rPr>
            </w:pPr>
            <w:r w:rsidRPr="00457EF9">
              <w:rPr>
                <w:rFonts w:ascii="Times New Roman" w:hAnsi="Times New Roman" w:cs="Times New Roman"/>
                <w:sz w:val="20"/>
                <w:szCs w:val="20"/>
                <w:lang w:val="sr-Cyrl-RS"/>
              </w:rPr>
              <w:t xml:space="preserve">Ваљкасти ланац по </w:t>
            </w:r>
            <w:r w:rsidRPr="00457EF9">
              <w:rPr>
                <w:rFonts w:ascii="Times New Roman" w:hAnsi="Times New Roman" w:cs="Times New Roman"/>
                <w:sz w:val="20"/>
                <w:szCs w:val="20"/>
              </w:rPr>
              <w:t xml:space="preserve">ISO 606 ; </w:t>
            </w:r>
          </w:p>
          <w:p w:rsidR="005C246D" w:rsidRPr="00457EF9" w:rsidRDefault="005C246D" w:rsidP="00444FF6">
            <w:pPr>
              <w:suppressAutoHyphens/>
              <w:snapToGrid w:val="0"/>
              <w:spacing w:after="0" w:line="240" w:lineRule="auto"/>
              <w:rPr>
                <w:rFonts w:ascii="Times New Roman" w:hAnsi="Times New Roman" w:cs="Times New Roman"/>
                <w:sz w:val="20"/>
                <w:szCs w:val="20"/>
                <w:lang w:val="en-US" w:eastAsia="ar-SA"/>
              </w:rPr>
            </w:pPr>
            <w:r w:rsidRPr="00457EF9">
              <w:rPr>
                <w:rFonts w:ascii="Times New Roman" w:hAnsi="Times New Roman" w:cs="Times New Roman"/>
                <w:sz w:val="20"/>
                <w:szCs w:val="20"/>
              </w:rPr>
              <w:t>ISO  No 1</w:t>
            </w:r>
            <w:r w:rsidRPr="00457EF9">
              <w:rPr>
                <w:rFonts w:ascii="Times New Roman" w:hAnsi="Times New Roman" w:cs="Times New Roman"/>
                <w:sz w:val="20"/>
                <w:szCs w:val="20"/>
                <w:lang w:val="sr-Latn-RS"/>
              </w:rPr>
              <w:t>2</w:t>
            </w:r>
            <w:r w:rsidRPr="00457EF9">
              <w:rPr>
                <w:rFonts w:ascii="Times New Roman" w:hAnsi="Times New Roman" w:cs="Times New Roman"/>
                <w:sz w:val="20"/>
                <w:szCs w:val="20"/>
              </w:rPr>
              <w:t xml:space="preserve"> B-</w:t>
            </w:r>
            <w:r w:rsidRPr="00457EF9">
              <w:rPr>
                <w:rFonts w:ascii="Times New Roman" w:hAnsi="Times New Roman" w:cs="Times New Roman"/>
                <w:sz w:val="20"/>
                <w:szCs w:val="20"/>
                <w:lang w:val="sr-Latn-RS"/>
              </w:rPr>
              <w:t xml:space="preserve">3 </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F7157E" w:rsidRDefault="005C246D" w:rsidP="00444FF6">
            <w:pPr>
              <w:suppressAutoHyphens/>
              <w:snapToGrid w:val="0"/>
              <w:spacing w:line="240" w:lineRule="auto"/>
              <w:jc w:val="center"/>
              <w:rPr>
                <w:sz w:val="20"/>
                <w:szCs w:val="20"/>
                <w:lang w:val="sr-Cyrl-CS" w:eastAsia="ar-SA"/>
              </w:rPr>
            </w:pPr>
            <w:r>
              <w:rPr>
                <w:sz w:val="20"/>
                <w:szCs w:val="20"/>
                <w:lang w:val="sr-Cyrl-CS"/>
              </w:rPr>
              <w:t>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457EF9" w:rsidRDefault="005C246D" w:rsidP="00444FF6">
            <w:pPr>
              <w:suppressAutoHyphens/>
              <w:snapToGrid w:val="0"/>
              <w:jc w:val="center"/>
              <w:rPr>
                <w:sz w:val="24"/>
                <w:szCs w:val="24"/>
                <w:lang w:val="en-US" w:eastAsia="ar-SA"/>
              </w:rPr>
            </w:pPr>
            <w:r w:rsidRPr="00457EF9">
              <w:rPr>
                <w:sz w:val="20"/>
                <w:szCs w:val="20"/>
              </w:rPr>
              <w:t>6</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693"/>
        </w:trPr>
        <w:tc>
          <w:tcPr>
            <w:tcW w:w="525" w:type="dxa"/>
            <w:tcBorders>
              <w:top w:val="single" w:sz="4" w:space="0" w:color="000000"/>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457EF9" w:rsidRDefault="005C246D" w:rsidP="00444FF6">
            <w:pPr>
              <w:suppressAutoHyphens/>
              <w:snapToGrid w:val="0"/>
              <w:spacing w:line="240" w:lineRule="auto"/>
              <w:rPr>
                <w:rFonts w:ascii="Times New Roman" w:hAnsi="Times New Roman" w:cs="Times New Roman"/>
                <w:sz w:val="20"/>
                <w:szCs w:val="20"/>
                <w:lang w:val="sr-Cyrl-RS"/>
              </w:rPr>
            </w:pPr>
            <w:r w:rsidRPr="00457EF9">
              <w:rPr>
                <w:rFonts w:ascii="Times New Roman" w:hAnsi="Times New Roman" w:cs="Times New Roman"/>
                <w:sz w:val="20"/>
                <w:szCs w:val="20"/>
                <w:lang w:val="sr-Cyrl-RS"/>
              </w:rPr>
              <w:t>Чланак за везу</w:t>
            </w:r>
            <w:r w:rsidRPr="00457EF9">
              <w:rPr>
                <w:rFonts w:ascii="Times New Roman" w:hAnsi="Times New Roman" w:cs="Times New Roman"/>
                <w:sz w:val="20"/>
                <w:szCs w:val="20"/>
              </w:rPr>
              <w:t>-</w:t>
            </w:r>
            <w:r w:rsidRPr="00457EF9">
              <w:rPr>
                <w:rFonts w:ascii="Times New Roman" w:hAnsi="Times New Roman" w:cs="Times New Roman"/>
                <w:sz w:val="20"/>
                <w:szCs w:val="20"/>
                <w:lang w:val="sr-Cyrl-CS"/>
              </w:rPr>
              <w:t xml:space="preserve">прави </w:t>
            </w:r>
            <w:r w:rsidRPr="00457EF9">
              <w:rPr>
                <w:rFonts w:ascii="Times New Roman" w:hAnsi="Times New Roman" w:cs="Times New Roman"/>
                <w:sz w:val="20"/>
                <w:szCs w:val="20"/>
                <w:lang w:val="sr-Cyrl-RS"/>
              </w:rPr>
              <w:t xml:space="preserve"> за </w:t>
            </w:r>
            <w:r w:rsidRPr="00457EF9">
              <w:rPr>
                <w:rFonts w:ascii="Times New Roman" w:hAnsi="Times New Roman" w:cs="Times New Roman"/>
                <w:sz w:val="20"/>
                <w:szCs w:val="20"/>
                <w:lang w:val="en-US"/>
              </w:rPr>
              <w:t>No</w:t>
            </w:r>
            <w:r w:rsidRPr="00457EF9">
              <w:rPr>
                <w:rFonts w:ascii="Times New Roman" w:hAnsi="Times New Roman" w:cs="Times New Roman"/>
                <w:sz w:val="20"/>
                <w:szCs w:val="20"/>
                <w:lang w:val="sr-Cyrl-CS"/>
              </w:rPr>
              <w:t xml:space="preserve">12 </w:t>
            </w:r>
            <w:r w:rsidRPr="00457EF9">
              <w:rPr>
                <w:rFonts w:ascii="Times New Roman" w:hAnsi="Times New Roman" w:cs="Times New Roman"/>
                <w:sz w:val="20"/>
                <w:szCs w:val="20"/>
                <w:lang w:val="en-US"/>
              </w:rPr>
              <w:t>B</w:t>
            </w:r>
            <w:r>
              <w:rPr>
                <w:rFonts w:ascii="Times New Roman" w:hAnsi="Times New Roman" w:cs="Times New Roman"/>
                <w:sz w:val="20"/>
                <w:szCs w:val="20"/>
              </w:rPr>
              <w:t>-</w:t>
            </w:r>
            <w:r>
              <w:rPr>
                <w:rFonts w:ascii="Times New Roman" w:hAnsi="Times New Roman" w:cs="Times New Roman"/>
                <w:sz w:val="20"/>
                <w:szCs w:val="20"/>
                <w:lang w:val="sr-Cyrl-CS"/>
              </w:rPr>
              <w:t>3</w:t>
            </w:r>
            <w:r w:rsidRPr="00457EF9">
              <w:rPr>
                <w:rFonts w:ascii="Times New Roman" w:hAnsi="Times New Roman" w:cs="Times New Roman"/>
                <w:sz w:val="20"/>
                <w:szCs w:val="20"/>
              </w:rPr>
              <w:t xml:space="preserve"> (3/4'' III)</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457EF9" w:rsidRDefault="005C246D" w:rsidP="00444FF6">
            <w:pPr>
              <w:suppressAutoHyphens/>
              <w:snapToGrid w:val="0"/>
              <w:spacing w:line="240" w:lineRule="auto"/>
              <w:jc w:val="center"/>
              <w:rPr>
                <w:sz w:val="20"/>
                <w:szCs w:val="20"/>
                <w:lang w:val="sr-Cyrl-CS"/>
              </w:rPr>
            </w:pPr>
            <w:r w:rsidRPr="00457EF9">
              <w:rPr>
                <w:sz w:val="20"/>
                <w:szCs w:val="20"/>
                <w:lang w:val="sr-Cyrl-CS"/>
              </w:rPr>
              <w:t>ком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457EF9" w:rsidRDefault="005C246D" w:rsidP="00444FF6">
            <w:pPr>
              <w:suppressAutoHyphens/>
              <w:snapToGrid w:val="0"/>
              <w:jc w:val="center"/>
              <w:rPr>
                <w:sz w:val="20"/>
                <w:szCs w:val="20"/>
                <w:lang w:val="sr-Cyrl-CS"/>
              </w:rPr>
            </w:pPr>
            <w:r w:rsidRPr="00457EF9">
              <w:rPr>
                <w:sz w:val="20"/>
                <w:szCs w:val="20"/>
                <w:lang w:val="sr-Cyrl-CS"/>
              </w:rPr>
              <w:t>1</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690"/>
        </w:trPr>
        <w:tc>
          <w:tcPr>
            <w:tcW w:w="525" w:type="dxa"/>
            <w:tcBorders>
              <w:top w:val="single" w:sz="4" w:space="0" w:color="000000"/>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rPr>
                <w:rFonts w:ascii="Times New Roman" w:hAnsi="Times New Roman" w:cs="Times New Roman"/>
                <w:sz w:val="20"/>
                <w:szCs w:val="20"/>
                <w:lang w:val="sr-Cyrl-CS" w:eastAsia="ar-SA"/>
              </w:rPr>
            </w:pPr>
            <w:r w:rsidRPr="00611A9C">
              <w:rPr>
                <w:rFonts w:ascii="Times New Roman" w:hAnsi="Times New Roman" w:cs="Times New Roman"/>
                <w:sz w:val="20"/>
                <w:szCs w:val="20"/>
                <w:lang w:val="sr-Cyrl-RS"/>
              </w:rPr>
              <w:t xml:space="preserve">Ваљкасти ланац по </w:t>
            </w:r>
            <w:r w:rsidRPr="00611A9C">
              <w:rPr>
                <w:rFonts w:ascii="Times New Roman" w:hAnsi="Times New Roman" w:cs="Times New Roman"/>
                <w:sz w:val="20"/>
                <w:szCs w:val="20"/>
              </w:rPr>
              <w:t xml:space="preserve">ISO 606 ; ISO  No 16 B-1 </w:t>
            </w:r>
            <w:r w:rsidRPr="00611A9C">
              <w:rPr>
                <w:rFonts w:ascii="Times New Roman" w:hAnsi="Times New Roman" w:cs="Times New Roman"/>
                <w:sz w:val="20"/>
                <w:szCs w:val="20"/>
                <w:lang w:val="sr-Cyrl-CS"/>
              </w:rPr>
              <w:t>2х5м</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jc w:val="center"/>
              <w:rPr>
                <w:sz w:val="20"/>
                <w:szCs w:val="20"/>
                <w:lang w:val="sr-Cyrl-CS" w:eastAsia="ar-SA"/>
              </w:rPr>
            </w:pPr>
            <w:r w:rsidRPr="00611A9C">
              <w:rPr>
                <w:sz w:val="20"/>
                <w:szCs w:val="20"/>
                <w:lang w:val="sr-Cyrl-CS"/>
              </w:rPr>
              <w:t>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jc w:val="center"/>
              <w:rPr>
                <w:sz w:val="24"/>
                <w:szCs w:val="24"/>
                <w:lang w:val="en-US" w:eastAsia="ar-SA"/>
              </w:rPr>
            </w:pPr>
            <w:r w:rsidRPr="00611A9C">
              <w:rPr>
                <w:sz w:val="20"/>
                <w:szCs w:val="20"/>
                <w:lang w:val="sr-Latn-RS"/>
              </w:rPr>
              <w:t>10</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572"/>
        </w:trPr>
        <w:tc>
          <w:tcPr>
            <w:tcW w:w="525" w:type="dxa"/>
            <w:tcBorders>
              <w:top w:val="single" w:sz="4" w:space="0" w:color="000000"/>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rPr>
                <w:rFonts w:ascii="Times New Roman" w:hAnsi="Times New Roman" w:cs="Times New Roman"/>
                <w:sz w:val="20"/>
                <w:szCs w:val="20"/>
                <w:lang w:val="sr-Cyrl-CS"/>
              </w:rPr>
            </w:pPr>
            <w:r w:rsidRPr="00611A9C">
              <w:rPr>
                <w:rFonts w:ascii="Times New Roman" w:hAnsi="Times New Roman" w:cs="Times New Roman"/>
                <w:sz w:val="20"/>
                <w:szCs w:val="20"/>
                <w:lang w:val="sr-Cyrl-RS"/>
              </w:rPr>
              <w:t>Чланак за везу</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прави </w:t>
            </w:r>
            <w:r w:rsidRPr="00611A9C">
              <w:rPr>
                <w:rFonts w:ascii="Times New Roman" w:hAnsi="Times New Roman" w:cs="Times New Roman"/>
                <w:sz w:val="20"/>
                <w:szCs w:val="20"/>
                <w:lang w:val="sr-Cyrl-RS"/>
              </w:rPr>
              <w:t xml:space="preserve"> за </w:t>
            </w:r>
            <w:r w:rsidRPr="00611A9C">
              <w:rPr>
                <w:rFonts w:ascii="Times New Roman" w:hAnsi="Times New Roman" w:cs="Times New Roman"/>
                <w:sz w:val="20"/>
                <w:szCs w:val="20"/>
              </w:rPr>
              <w:t>No 16 B-1</w:t>
            </w:r>
            <w:r w:rsidRPr="00611A9C">
              <w:rPr>
                <w:rFonts w:ascii="Times New Roman" w:hAnsi="Times New Roman" w:cs="Times New Roman"/>
                <w:sz w:val="20"/>
                <w:szCs w:val="20"/>
                <w:lang w:val="sr-Cyrl-CS"/>
              </w:rPr>
              <w:t xml:space="preserve"> (1</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 </w:t>
            </w:r>
            <w:r w:rsidRPr="00611A9C">
              <w:rPr>
                <w:rFonts w:ascii="Times New Roman" w:hAnsi="Times New Roman" w:cs="Times New Roman"/>
                <w:sz w:val="20"/>
                <w:szCs w:val="20"/>
              </w:rPr>
              <w:t>I)</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jc w:val="center"/>
              <w:rPr>
                <w:sz w:val="20"/>
                <w:szCs w:val="20"/>
                <w:lang w:val="sr-Cyrl-CS"/>
              </w:rPr>
            </w:pPr>
            <w:r w:rsidRPr="00611A9C">
              <w:rPr>
                <w:sz w:val="20"/>
                <w:szCs w:val="20"/>
                <w:lang w:val="sr-Cyrl-CS"/>
              </w:rPr>
              <w:t>ком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jc w:val="center"/>
              <w:rPr>
                <w:sz w:val="20"/>
                <w:szCs w:val="20"/>
                <w:lang w:val="sr-Cyrl-CS"/>
              </w:rPr>
            </w:pPr>
            <w:r w:rsidRPr="00611A9C">
              <w:rPr>
                <w:sz w:val="20"/>
                <w:szCs w:val="20"/>
                <w:lang w:val="sr-Cyrl-CS"/>
              </w:rPr>
              <w:t>3</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552"/>
        </w:trPr>
        <w:tc>
          <w:tcPr>
            <w:tcW w:w="525" w:type="dxa"/>
            <w:tcBorders>
              <w:top w:val="single" w:sz="4" w:space="0" w:color="000000"/>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7</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rPr>
                <w:rFonts w:ascii="Times New Roman" w:hAnsi="Times New Roman" w:cs="Times New Roman"/>
                <w:sz w:val="20"/>
                <w:szCs w:val="20"/>
                <w:lang w:val="sr-Latn-RS" w:eastAsia="ar-SA"/>
              </w:rPr>
            </w:pPr>
            <w:r w:rsidRPr="00611A9C">
              <w:rPr>
                <w:rFonts w:ascii="Times New Roman" w:hAnsi="Times New Roman" w:cs="Times New Roman"/>
                <w:sz w:val="20"/>
                <w:szCs w:val="20"/>
                <w:lang w:val="sr-Cyrl-RS"/>
              </w:rPr>
              <w:t xml:space="preserve">Ваљкасти ланац по </w:t>
            </w:r>
            <w:r w:rsidRPr="00611A9C">
              <w:rPr>
                <w:rFonts w:ascii="Times New Roman" w:hAnsi="Times New Roman" w:cs="Times New Roman"/>
                <w:sz w:val="20"/>
                <w:szCs w:val="20"/>
              </w:rPr>
              <w:t>ISO 606 ; ISO  No 16 B-</w:t>
            </w:r>
            <w:r w:rsidRPr="00611A9C">
              <w:rPr>
                <w:rFonts w:ascii="Times New Roman" w:hAnsi="Times New Roman" w:cs="Times New Roman"/>
                <w:sz w:val="20"/>
                <w:szCs w:val="20"/>
                <w:lang w:val="sr-Latn-RS"/>
              </w:rPr>
              <w:t xml:space="preserve">2 </w:t>
            </w:r>
            <w:r w:rsidRPr="00611A9C">
              <w:rPr>
                <w:rFonts w:ascii="Times New Roman" w:hAnsi="Times New Roman" w:cs="Times New Roman"/>
                <w:sz w:val="20"/>
                <w:szCs w:val="20"/>
                <w:lang w:val="sr-Cyrl-CS"/>
              </w:rPr>
              <w:t>2х5м</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jc w:val="center"/>
              <w:rPr>
                <w:sz w:val="20"/>
                <w:szCs w:val="20"/>
                <w:lang w:val="sr-Latn-RS" w:eastAsia="ar-SA"/>
              </w:rPr>
            </w:pPr>
            <w:r w:rsidRPr="00611A9C">
              <w:rPr>
                <w:sz w:val="20"/>
                <w:szCs w:val="20"/>
                <w:lang w:val="sr-Latn-RS"/>
              </w:rPr>
              <w:t>m</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jc w:val="center"/>
              <w:rPr>
                <w:sz w:val="24"/>
                <w:szCs w:val="24"/>
                <w:lang w:val="en-US" w:eastAsia="ar-SA"/>
              </w:rPr>
            </w:pPr>
            <w:r w:rsidRPr="00611A9C">
              <w:rPr>
                <w:sz w:val="20"/>
                <w:szCs w:val="20"/>
                <w:lang w:val="sr-Latn-RS"/>
              </w:rPr>
              <w:t>10</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688"/>
        </w:trPr>
        <w:tc>
          <w:tcPr>
            <w:tcW w:w="525" w:type="dxa"/>
            <w:tcBorders>
              <w:top w:val="single" w:sz="4" w:space="0" w:color="000000"/>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after="0" w:line="240" w:lineRule="auto"/>
              <w:rPr>
                <w:rFonts w:ascii="Times New Roman" w:hAnsi="Times New Roman" w:cs="Times New Roman"/>
                <w:sz w:val="20"/>
                <w:szCs w:val="20"/>
                <w:lang w:val="sr-Cyrl-RS"/>
              </w:rPr>
            </w:pPr>
            <w:r w:rsidRPr="00611A9C">
              <w:rPr>
                <w:rFonts w:ascii="Times New Roman" w:hAnsi="Times New Roman" w:cs="Times New Roman"/>
                <w:sz w:val="20"/>
                <w:szCs w:val="20"/>
                <w:lang w:val="sr-Cyrl-RS"/>
              </w:rPr>
              <w:t>Чланак за везу</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прави </w:t>
            </w:r>
            <w:r w:rsidRPr="00611A9C">
              <w:rPr>
                <w:rFonts w:ascii="Times New Roman" w:hAnsi="Times New Roman" w:cs="Times New Roman"/>
                <w:sz w:val="20"/>
                <w:szCs w:val="20"/>
                <w:lang w:val="sr-Cyrl-RS"/>
              </w:rPr>
              <w:t xml:space="preserve"> за </w:t>
            </w:r>
            <w:r w:rsidRPr="00611A9C">
              <w:rPr>
                <w:rFonts w:ascii="Times New Roman" w:hAnsi="Times New Roman" w:cs="Times New Roman"/>
                <w:sz w:val="20"/>
                <w:szCs w:val="20"/>
              </w:rPr>
              <w:t>No 16 B-</w:t>
            </w:r>
            <w:r w:rsidRPr="00611A9C">
              <w:rPr>
                <w:rFonts w:ascii="Times New Roman" w:hAnsi="Times New Roman" w:cs="Times New Roman"/>
                <w:sz w:val="20"/>
                <w:szCs w:val="20"/>
                <w:lang w:val="sr-Cyrl-CS"/>
              </w:rPr>
              <w:t>2 (1</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 </w:t>
            </w:r>
            <w:r w:rsidRPr="00611A9C">
              <w:rPr>
                <w:rFonts w:ascii="Times New Roman" w:hAnsi="Times New Roman" w:cs="Times New Roman"/>
                <w:sz w:val="20"/>
                <w:szCs w:val="20"/>
              </w:rPr>
              <w:t>II)</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jc w:val="center"/>
              <w:rPr>
                <w:sz w:val="20"/>
                <w:szCs w:val="20"/>
                <w:lang w:val="sr-Cyrl-CS"/>
              </w:rPr>
            </w:pPr>
            <w:r w:rsidRPr="00611A9C">
              <w:rPr>
                <w:sz w:val="20"/>
                <w:szCs w:val="20"/>
                <w:lang w:val="sr-Cyrl-CS"/>
              </w:rPr>
              <w:t>ком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jc w:val="center"/>
              <w:rPr>
                <w:sz w:val="20"/>
                <w:szCs w:val="20"/>
                <w:lang w:val="sr-Cyrl-CS"/>
              </w:rPr>
            </w:pPr>
            <w:r w:rsidRPr="00611A9C">
              <w:rPr>
                <w:sz w:val="20"/>
                <w:szCs w:val="20"/>
                <w:lang w:val="sr-Cyrl-CS"/>
              </w:rPr>
              <w:t>10</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570"/>
        </w:trPr>
        <w:tc>
          <w:tcPr>
            <w:tcW w:w="525" w:type="dxa"/>
            <w:tcBorders>
              <w:top w:val="single" w:sz="4" w:space="0" w:color="000000"/>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9</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after="0" w:line="240" w:lineRule="auto"/>
              <w:rPr>
                <w:rFonts w:ascii="Times New Roman" w:hAnsi="Times New Roman" w:cs="Times New Roman"/>
                <w:sz w:val="20"/>
                <w:szCs w:val="20"/>
              </w:rPr>
            </w:pPr>
            <w:r w:rsidRPr="00611A9C">
              <w:rPr>
                <w:rFonts w:ascii="Times New Roman" w:hAnsi="Times New Roman" w:cs="Times New Roman"/>
                <w:sz w:val="20"/>
                <w:szCs w:val="20"/>
                <w:lang w:val="sr-Cyrl-RS"/>
              </w:rPr>
              <w:t xml:space="preserve">Ваљкасти ланац по </w:t>
            </w:r>
            <w:r w:rsidRPr="00611A9C">
              <w:rPr>
                <w:rFonts w:ascii="Times New Roman" w:hAnsi="Times New Roman" w:cs="Times New Roman"/>
                <w:sz w:val="20"/>
                <w:szCs w:val="20"/>
              </w:rPr>
              <w:t>ISO 606 ;</w:t>
            </w:r>
          </w:p>
          <w:p w:rsidR="005C246D" w:rsidRPr="00611A9C" w:rsidRDefault="005C246D" w:rsidP="00444FF6">
            <w:pPr>
              <w:suppressAutoHyphens/>
              <w:snapToGrid w:val="0"/>
              <w:spacing w:after="0" w:line="240" w:lineRule="auto"/>
              <w:rPr>
                <w:rFonts w:ascii="Times New Roman" w:hAnsi="Times New Roman" w:cs="Times New Roman"/>
                <w:sz w:val="20"/>
                <w:szCs w:val="20"/>
                <w:lang w:val="sr-Cyrl-CS" w:eastAsia="ar-SA"/>
              </w:rPr>
            </w:pPr>
            <w:r w:rsidRPr="00611A9C">
              <w:rPr>
                <w:rFonts w:ascii="Times New Roman" w:hAnsi="Times New Roman" w:cs="Times New Roman"/>
                <w:sz w:val="20"/>
                <w:szCs w:val="20"/>
              </w:rPr>
              <w:t xml:space="preserve"> ISO  No 16 B-</w:t>
            </w:r>
            <w:r w:rsidRPr="00611A9C">
              <w:rPr>
                <w:rFonts w:ascii="Times New Roman" w:hAnsi="Times New Roman" w:cs="Times New Roman"/>
                <w:sz w:val="20"/>
                <w:szCs w:val="20"/>
                <w:lang w:val="sr-Latn-RS"/>
              </w:rPr>
              <w:t>3 (1'' III)</w:t>
            </w:r>
            <w:r w:rsidRPr="00611A9C">
              <w:rPr>
                <w:rFonts w:ascii="Times New Roman" w:hAnsi="Times New Roman" w:cs="Times New Roman"/>
                <w:sz w:val="20"/>
                <w:szCs w:val="20"/>
                <w:lang w:val="sr-Cyrl-CS"/>
              </w:rPr>
              <w:t xml:space="preserve"> 2х5м</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jc w:val="center"/>
              <w:rPr>
                <w:sz w:val="20"/>
                <w:szCs w:val="20"/>
                <w:lang w:val="sr-Latn-RS" w:eastAsia="ar-SA"/>
              </w:rPr>
            </w:pPr>
            <w:r w:rsidRPr="00611A9C">
              <w:rPr>
                <w:sz w:val="20"/>
                <w:szCs w:val="20"/>
              </w:rPr>
              <w:t>m</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jc w:val="center"/>
              <w:rPr>
                <w:sz w:val="24"/>
                <w:szCs w:val="24"/>
                <w:lang w:val="en-US" w:eastAsia="ar-SA"/>
              </w:rPr>
            </w:pPr>
            <w:r w:rsidRPr="00611A9C">
              <w:rPr>
                <w:sz w:val="20"/>
                <w:szCs w:val="20"/>
                <w:lang w:val="sr-Latn-RS"/>
              </w:rPr>
              <w:t>10</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693"/>
        </w:trPr>
        <w:tc>
          <w:tcPr>
            <w:tcW w:w="525" w:type="dxa"/>
            <w:tcBorders>
              <w:top w:val="single" w:sz="4" w:space="0" w:color="000000"/>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10</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after="0" w:line="240" w:lineRule="auto"/>
              <w:rPr>
                <w:rFonts w:ascii="Times New Roman" w:hAnsi="Times New Roman" w:cs="Times New Roman"/>
                <w:sz w:val="20"/>
                <w:szCs w:val="20"/>
                <w:lang w:val="sr-Cyrl-CS"/>
              </w:rPr>
            </w:pPr>
            <w:r w:rsidRPr="00611A9C">
              <w:rPr>
                <w:rFonts w:ascii="Times New Roman" w:hAnsi="Times New Roman" w:cs="Times New Roman"/>
                <w:sz w:val="20"/>
                <w:szCs w:val="20"/>
                <w:lang w:val="sr-Cyrl-RS"/>
              </w:rPr>
              <w:t>Чланак за везу</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прави </w:t>
            </w:r>
            <w:r w:rsidRPr="00611A9C">
              <w:rPr>
                <w:rFonts w:ascii="Times New Roman" w:hAnsi="Times New Roman" w:cs="Times New Roman"/>
                <w:sz w:val="20"/>
                <w:szCs w:val="20"/>
                <w:lang w:val="sr-Cyrl-RS"/>
              </w:rPr>
              <w:t xml:space="preserve"> за </w:t>
            </w:r>
            <w:r w:rsidRPr="00611A9C">
              <w:rPr>
                <w:rFonts w:ascii="Times New Roman" w:hAnsi="Times New Roman" w:cs="Times New Roman"/>
                <w:sz w:val="20"/>
                <w:szCs w:val="20"/>
              </w:rPr>
              <w:t>No 16 B-</w:t>
            </w:r>
            <w:r w:rsidRPr="00611A9C">
              <w:rPr>
                <w:rFonts w:ascii="Times New Roman" w:hAnsi="Times New Roman" w:cs="Times New Roman"/>
                <w:sz w:val="20"/>
                <w:szCs w:val="20"/>
                <w:lang w:val="sr-Cyrl-CS"/>
              </w:rPr>
              <w:t>3 (1</w:t>
            </w:r>
            <w:r w:rsidRPr="00611A9C">
              <w:rPr>
                <w:rFonts w:ascii="Times New Roman" w:hAnsi="Times New Roman" w:cs="Times New Roman"/>
                <w:sz w:val="20"/>
                <w:szCs w:val="20"/>
              </w:rPr>
              <w:t>''</w:t>
            </w:r>
            <w:r w:rsidRPr="00611A9C">
              <w:rPr>
                <w:rFonts w:ascii="Times New Roman" w:hAnsi="Times New Roman" w:cs="Times New Roman"/>
                <w:sz w:val="20"/>
                <w:szCs w:val="20"/>
                <w:lang w:val="sr-Cyrl-CS"/>
              </w:rPr>
              <w:t xml:space="preserve"> </w:t>
            </w:r>
            <w:r w:rsidRPr="00611A9C">
              <w:rPr>
                <w:rFonts w:ascii="Times New Roman" w:hAnsi="Times New Roman" w:cs="Times New Roman"/>
                <w:sz w:val="20"/>
                <w:szCs w:val="20"/>
              </w:rPr>
              <w:t>III)</w:t>
            </w:r>
            <w:r w:rsidRPr="00611A9C">
              <w:rPr>
                <w:rFonts w:ascii="Times New Roman" w:hAnsi="Times New Roman" w:cs="Times New Roman"/>
                <w:sz w:val="20"/>
                <w:szCs w:val="20"/>
                <w:lang w:val="sr-Cyrl-CS"/>
              </w:rPr>
              <w:t xml:space="preserve"> </w:t>
            </w: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611A9C" w:rsidRDefault="005C246D" w:rsidP="00444FF6">
            <w:pPr>
              <w:suppressAutoHyphens/>
              <w:snapToGrid w:val="0"/>
              <w:spacing w:line="240" w:lineRule="auto"/>
              <w:jc w:val="center"/>
              <w:rPr>
                <w:sz w:val="20"/>
                <w:szCs w:val="20"/>
                <w:lang w:val="sr-Cyrl-CS"/>
              </w:rPr>
            </w:pPr>
            <w:r w:rsidRPr="00611A9C">
              <w:rPr>
                <w:sz w:val="20"/>
                <w:szCs w:val="20"/>
                <w:lang w:val="sr-Cyrl-CS"/>
              </w:rPr>
              <w:t>ком</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534655" w:rsidRDefault="005C246D" w:rsidP="00444FF6">
            <w:pPr>
              <w:suppressAutoHyphens/>
              <w:snapToGrid w:val="0"/>
              <w:jc w:val="center"/>
              <w:rPr>
                <w:sz w:val="20"/>
                <w:szCs w:val="20"/>
              </w:rPr>
            </w:pPr>
            <w:r>
              <w:rPr>
                <w:sz w:val="20"/>
                <w:szCs w:val="20"/>
              </w:rPr>
              <w:t>3</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5C246D" w:rsidRPr="00802620" w:rsidTr="00032C58">
        <w:trPr>
          <w:trHeight w:val="702"/>
        </w:trPr>
        <w:tc>
          <w:tcPr>
            <w:tcW w:w="525" w:type="dxa"/>
            <w:tcBorders>
              <w:top w:val="single" w:sz="4" w:space="0" w:color="000000"/>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11</w:t>
            </w:r>
          </w:p>
        </w:tc>
        <w:tc>
          <w:tcPr>
            <w:tcW w:w="4225" w:type="dxa"/>
            <w:tcBorders>
              <w:top w:val="single" w:sz="4" w:space="0" w:color="000000"/>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after="0" w:line="240" w:lineRule="auto"/>
              <w:rPr>
                <w:rFonts w:ascii="Times New Roman" w:hAnsi="Times New Roman" w:cs="Times New Roman"/>
                <w:sz w:val="20"/>
                <w:szCs w:val="20"/>
                <w:lang w:val="sr-Latn-RS"/>
              </w:rPr>
            </w:pPr>
            <w:r w:rsidRPr="0087091E">
              <w:rPr>
                <w:rFonts w:ascii="Times New Roman" w:hAnsi="Times New Roman" w:cs="Times New Roman"/>
                <w:sz w:val="20"/>
                <w:szCs w:val="20"/>
                <w:lang w:val="sr-Cyrl-RS"/>
              </w:rPr>
              <w:t xml:space="preserve">Ваљкасти ланац по </w:t>
            </w:r>
            <w:r w:rsidRPr="0087091E">
              <w:rPr>
                <w:rFonts w:ascii="Times New Roman" w:hAnsi="Times New Roman" w:cs="Times New Roman"/>
                <w:sz w:val="20"/>
                <w:szCs w:val="20"/>
              </w:rPr>
              <w:t xml:space="preserve">ISO 606 ; ISO  No </w:t>
            </w:r>
            <w:r w:rsidRPr="0087091E">
              <w:rPr>
                <w:rFonts w:ascii="Times New Roman" w:hAnsi="Times New Roman" w:cs="Times New Roman"/>
                <w:sz w:val="20"/>
                <w:szCs w:val="20"/>
                <w:lang w:val="sr-Latn-RS"/>
              </w:rPr>
              <w:t>20</w:t>
            </w:r>
            <w:r w:rsidRPr="0087091E">
              <w:rPr>
                <w:rFonts w:ascii="Times New Roman" w:hAnsi="Times New Roman" w:cs="Times New Roman"/>
                <w:sz w:val="20"/>
                <w:szCs w:val="20"/>
              </w:rPr>
              <w:t xml:space="preserve"> B-1</w:t>
            </w:r>
            <w:r w:rsidRPr="0087091E">
              <w:rPr>
                <w:rFonts w:ascii="Times New Roman" w:hAnsi="Times New Roman" w:cs="Times New Roman"/>
                <w:sz w:val="20"/>
                <w:szCs w:val="20"/>
                <w:lang w:val="sr-Latn-RS"/>
              </w:rPr>
              <w:t xml:space="preserve"> </w:t>
            </w:r>
            <w:r w:rsidRPr="0087091E">
              <w:rPr>
                <w:rFonts w:ascii="Times New Roman" w:hAnsi="Times New Roman" w:cs="Times New Roman"/>
                <w:sz w:val="20"/>
                <w:szCs w:val="20"/>
                <w:lang w:val="sr-Cyrl-CS"/>
              </w:rPr>
              <w:t>2х5м</w:t>
            </w:r>
          </w:p>
          <w:p w:rsidR="005C246D" w:rsidRPr="0087091E" w:rsidRDefault="005C246D" w:rsidP="00444FF6">
            <w:pPr>
              <w:suppressAutoHyphens/>
              <w:snapToGrid w:val="0"/>
              <w:spacing w:after="0" w:line="240" w:lineRule="auto"/>
              <w:rPr>
                <w:rFonts w:ascii="Times New Roman" w:hAnsi="Times New Roman" w:cs="Times New Roman"/>
                <w:sz w:val="20"/>
                <w:szCs w:val="20"/>
                <w:lang w:val="sr-Latn-RS" w:eastAsia="ar-SA"/>
              </w:rPr>
            </w:pPr>
          </w:p>
        </w:tc>
        <w:tc>
          <w:tcPr>
            <w:tcW w:w="528" w:type="dxa"/>
            <w:tcBorders>
              <w:top w:val="single" w:sz="4" w:space="0" w:color="000000"/>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Latn-RS" w:eastAsia="ar-SA"/>
              </w:rPr>
            </w:pPr>
            <w:r w:rsidRPr="0087091E">
              <w:rPr>
                <w:sz w:val="20"/>
                <w:szCs w:val="20"/>
                <w:lang w:val="sr-Latn-RS"/>
              </w:rPr>
              <w:t>m</w:t>
            </w:r>
          </w:p>
        </w:tc>
        <w:tc>
          <w:tcPr>
            <w:tcW w:w="792" w:type="dxa"/>
            <w:tcBorders>
              <w:top w:val="single" w:sz="4" w:space="0" w:color="000000"/>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4"/>
                <w:szCs w:val="24"/>
                <w:lang w:val="sr-Cyrl-CS" w:eastAsia="ar-SA"/>
              </w:rPr>
            </w:pPr>
            <w:r w:rsidRPr="0087091E">
              <w:rPr>
                <w:sz w:val="20"/>
                <w:szCs w:val="20"/>
                <w:lang w:val="sr-Cyrl-CS"/>
              </w:rPr>
              <w:t>10</w:t>
            </w:r>
          </w:p>
        </w:tc>
        <w:tc>
          <w:tcPr>
            <w:tcW w:w="1320" w:type="dxa"/>
            <w:tcBorders>
              <w:top w:val="single" w:sz="4" w:space="0" w:color="000000"/>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032C58">
        <w:trPr>
          <w:trHeight w:val="303"/>
        </w:trPr>
        <w:tc>
          <w:tcPr>
            <w:tcW w:w="525" w:type="dxa"/>
            <w:tcBorders>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12</w:t>
            </w:r>
          </w:p>
        </w:tc>
        <w:tc>
          <w:tcPr>
            <w:tcW w:w="4225"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sidRPr="0087091E">
              <w:rPr>
                <w:rFonts w:ascii="Times New Roman" w:hAnsi="Times New Roman" w:cs="Times New Roman"/>
                <w:sz w:val="20"/>
                <w:szCs w:val="20"/>
              </w:rPr>
              <w:t xml:space="preserve"> No </w:t>
            </w:r>
            <w:r w:rsidRPr="0087091E">
              <w:rPr>
                <w:rFonts w:ascii="Times New Roman" w:hAnsi="Times New Roman" w:cs="Times New Roman"/>
                <w:sz w:val="20"/>
                <w:szCs w:val="20"/>
                <w:lang w:val="sr-Latn-RS"/>
              </w:rPr>
              <w:t>20</w:t>
            </w:r>
            <w:r w:rsidRPr="0087091E">
              <w:rPr>
                <w:rFonts w:ascii="Times New Roman" w:hAnsi="Times New Roman" w:cs="Times New Roman"/>
                <w:sz w:val="20"/>
                <w:szCs w:val="20"/>
              </w:rPr>
              <w:t xml:space="preserve"> B-1</w:t>
            </w:r>
            <w:r w:rsidRPr="0087091E">
              <w:rPr>
                <w:rFonts w:ascii="Times New Roman" w:hAnsi="Times New Roman" w:cs="Times New Roman"/>
                <w:sz w:val="20"/>
                <w:szCs w:val="20"/>
                <w:lang w:val="sr-Latn-RS"/>
              </w:rPr>
              <w:t>(1 3/4'' I)</w:t>
            </w:r>
          </w:p>
        </w:tc>
        <w:tc>
          <w:tcPr>
            <w:tcW w:w="528"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Cyrl-CS"/>
              </w:rPr>
            </w:pPr>
            <w:r w:rsidRPr="0087091E">
              <w:rPr>
                <w:sz w:val="20"/>
                <w:szCs w:val="20"/>
                <w:lang w:val="sr-Cyrl-CS"/>
              </w:rPr>
              <w:t>ком</w:t>
            </w:r>
          </w:p>
        </w:tc>
        <w:tc>
          <w:tcPr>
            <w:tcW w:w="792"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0"/>
                <w:szCs w:val="20"/>
                <w:lang w:val="sr-Cyrl-CS"/>
              </w:rPr>
            </w:pPr>
            <w:r w:rsidRPr="0087091E">
              <w:rPr>
                <w:sz w:val="20"/>
                <w:szCs w:val="20"/>
                <w:lang w:val="sr-Cyrl-CS"/>
              </w:rPr>
              <w:t>4</w:t>
            </w:r>
          </w:p>
        </w:tc>
        <w:tc>
          <w:tcPr>
            <w:tcW w:w="1320" w:type="dxa"/>
            <w:tcBorders>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032C58">
        <w:trPr>
          <w:trHeight w:val="331"/>
        </w:trPr>
        <w:tc>
          <w:tcPr>
            <w:tcW w:w="525" w:type="dxa"/>
            <w:tcBorders>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13</w:t>
            </w:r>
          </w:p>
        </w:tc>
        <w:tc>
          <w:tcPr>
            <w:tcW w:w="4225"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after="0" w:line="240" w:lineRule="auto"/>
              <w:rPr>
                <w:rFonts w:ascii="Times New Roman" w:hAnsi="Times New Roman" w:cs="Times New Roman"/>
                <w:sz w:val="20"/>
                <w:szCs w:val="20"/>
                <w:lang w:val="sr-Cyrl-RS"/>
              </w:rPr>
            </w:pPr>
          </w:p>
          <w:p w:rsidR="005C246D" w:rsidRPr="0087091E" w:rsidRDefault="005C246D" w:rsidP="00444FF6">
            <w:pPr>
              <w:suppressAutoHyphens/>
              <w:snapToGrid w:val="0"/>
              <w:spacing w:after="0" w:line="240" w:lineRule="auto"/>
              <w:rPr>
                <w:rFonts w:ascii="Times New Roman" w:hAnsi="Times New Roman" w:cs="Times New Roman"/>
                <w:sz w:val="20"/>
                <w:szCs w:val="20"/>
                <w:lang w:val="sr-Latn-RS"/>
              </w:rPr>
            </w:pPr>
            <w:r w:rsidRPr="0087091E">
              <w:rPr>
                <w:rFonts w:ascii="Times New Roman" w:hAnsi="Times New Roman" w:cs="Times New Roman"/>
                <w:sz w:val="20"/>
                <w:szCs w:val="20"/>
                <w:lang w:val="sr-Cyrl-RS"/>
              </w:rPr>
              <w:t xml:space="preserve">Ваљкасти ланац по </w:t>
            </w:r>
            <w:r w:rsidRPr="0087091E">
              <w:rPr>
                <w:rFonts w:ascii="Times New Roman" w:hAnsi="Times New Roman" w:cs="Times New Roman"/>
                <w:sz w:val="20"/>
                <w:szCs w:val="20"/>
              </w:rPr>
              <w:t xml:space="preserve">ISO 606 ; ISO  No </w:t>
            </w:r>
            <w:r w:rsidRPr="0087091E">
              <w:rPr>
                <w:rFonts w:ascii="Times New Roman" w:hAnsi="Times New Roman" w:cs="Times New Roman"/>
                <w:sz w:val="20"/>
                <w:szCs w:val="20"/>
                <w:lang w:val="sr-Latn-RS"/>
              </w:rPr>
              <w:t>24</w:t>
            </w:r>
            <w:r w:rsidRPr="0087091E">
              <w:rPr>
                <w:rFonts w:ascii="Times New Roman" w:hAnsi="Times New Roman" w:cs="Times New Roman"/>
                <w:sz w:val="20"/>
                <w:szCs w:val="20"/>
              </w:rPr>
              <w:t xml:space="preserve"> B-1 </w:t>
            </w:r>
            <w:r w:rsidRPr="0087091E">
              <w:rPr>
                <w:rFonts w:ascii="Times New Roman" w:hAnsi="Times New Roman" w:cs="Times New Roman"/>
                <w:sz w:val="20"/>
                <w:szCs w:val="20"/>
                <w:lang w:val="sr-Cyrl-CS"/>
              </w:rPr>
              <w:t>6х5м</w:t>
            </w:r>
          </w:p>
          <w:p w:rsidR="005C246D" w:rsidRPr="0087091E" w:rsidRDefault="005C246D" w:rsidP="00444FF6">
            <w:pPr>
              <w:suppressAutoHyphens/>
              <w:snapToGrid w:val="0"/>
              <w:spacing w:after="0" w:line="240" w:lineRule="auto"/>
              <w:rPr>
                <w:rFonts w:ascii="Times New Roman" w:hAnsi="Times New Roman" w:cs="Times New Roman"/>
                <w:sz w:val="20"/>
                <w:szCs w:val="20"/>
                <w:lang w:val="sr-Cyrl-CS" w:eastAsia="ar-SA"/>
              </w:rPr>
            </w:pPr>
          </w:p>
        </w:tc>
        <w:tc>
          <w:tcPr>
            <w:tcW w:w="528"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Latn-RS" w:eastAsia="ar-SA"/>
              </w:rPr>
            </w:pPr>
            <w:r w:rsidRPr="0087091E">
              <w:rPr>
                <w:sz w:val="20"/>
                <w:szCs w:val="20"/>
                <w:lang w:val="sr-Latn-RS"/>
              </w:rPr>
              <w:t>m</w:t>
            </w:r>
          </w:p>
        </w:tc>
        <w:tc>
          <w:tcPr>
            <w:tcW w:w="792"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4"/>
                <w:szCs w:val="24"/>
                <w:lang w:val="sr-Cyrl-CS" w:eastAsia="ar-SA"/>
              </w:rPr>
            </w:pPr>
            <w:r w:rsidRPr="0087091E">
              <w:rPr>
                <w:sz w:val="20"/>
                <w:szCs w:val="20"/>
                <w:lang w:val="sr-Cyrl-CS"/>
              </w:rPr>
              <w:t>30</w:t>
            </w:r>
          </w:p>
        </w:tc>
        <w:tc>
          <w:tcPr>
            <w:tcW w:w="1320" w:type="dxa"/>
            <w:tcBorders>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032C58">
        <w:trPr>
          <w:trHeight w:val="556"/>
        </w:trPr>
        <w:tc>
          <w:tcPr>
            <w:tcW w:w="525" w:type="dxa"/>
            <w:tcBorders>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14</w:t>
            </w:r>
          </w:p>
        </w:tc>
        <w:tc>
          <w:tcPr>
            <w:tcW w:w="4225"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24</w:t>
            </w:r>
            <w:r w:rsidRPr="0087091E">
              <w:rPr>
                <w:rFonts w:ascii="Times New Roman" w:hAnsi="Times New Roman" w:cs="Times New Roman"/>
                <w:sz w:val="20"/>
                <w:szCs w:val="20"/>
              </w:rPr>
              <w:t xml:space="preserve"> B-1</w:t>
            </w:r>
            <w:r w:rsidRPr="0087091E">
              <w:rPr>
                <w:rFonts w:ascii="Times New Roman" w:hAnsi="Times New Roman" w:cs="Times New Roman"/>
                <w:sz w:val="20"/>
                <w:szCs w:val="20"/>
                <w:lang w:val="sr-Latn-RS"/>
              </w:rPr>
              <w:t>(1 1/2'' I)</w:t>
            </w:r>
          </w:p>
        </w:tc>
        <w:tc>
          <w:tcPr>
            <w:tcW w:w="528"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Cyrl-CS"/>
              </w:rPr>
            </w:pPr>
            <w:r w:rsidRPr="0087091E">
              <w:rPr>
                <w:sz w:val="20"/>
                <w:szCs w:val="20"/>
                <w:lang w:val="sr-Cyrl-CS"/>
              </w:rPr>
              <w:t>ком</w:t>
            </w:r>
          </w:p>
        </w:tc>
        <w:tc>
          <w:tcPr>
            <w:tcW w:w="792"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0"/>
                <w:szCs w:val="20"/>
                <w:lang w:val="sr-Cyrl-CS"/>
              </w:rPr>
            </w:pPr>
            <w:r w:rsidRPr="0087091E">
              <w:rPr>
                <w:sz w:val="20"/>
                <w:szCs w:val="20"/>
                <w:lang w:val="sr-Cyrl-CS"/>
              </w:rPr>
              <w:t>6</w:t>
            </w:r>
          </w:p>
        </w:tc>
        <w:tc>
          <w:tcPr>
            <w:tcW w:w="1320" w:type="dxa"/>
            <w:tcBorders>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032C58">
        <w:trPr>
          <w:trHeight w:val="706"/>
        </w:trPr>
        <w:tc>
          <w:tcPr>
            <w:tcW w:w="525" w:type="dxa"/>
            <w:tcBorders>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w:t>
            </w:r>
          </w:p>
        </w:tc>
        <w:tc>
          <w:tcPr>
            <w:tcW w:w="4225"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after="0" w:line="240" w:lineRule="auto"/>
              <w:rPr>
                <w:rFonts w:ascii="Times New Roman" w:hAnsi="Times New Roman" w:cs="Times New Roman"/>
                <w:sz w:val="20"/>
                <w:szCs w:val="20"/>
                <w:lang w:val="sr-Cyrl-CS"/>
              </w:rPr>
            </w:pPr>
            <w:r w:rsidRPr="0087091E">
              <w:rPr>
                <w:rFonts w:ascii="Times New Roman" w:hAnsi="Times New Roman" w:cs="Times New Roman"/>
                <w:sz w:val="20"/>
                <w:szCs w:val="20"/>
                <w:lang w:val="sr-Cyrl-RS"/>
              </w:rPr>
              <w:t xml:space="preserve">Ваљкасти ланац по </w:t>
            </w:r>
            <w:r w:rsidRPr="0087091E">
              <w:rPr>
                <w:rFonts w:ascii="Times New Roman" w:hAnsi="Times New Roman" w:cs="Times New Roman"/>
                <w:sz w:val="20"/>
                <w:szCs w:val="20"/>
              </w:rPr>
              <w:t xml:space="preserve">ISO 606 ; ISO  No </w:t>
            </w:r>
            <w:r w:rsidRPr="0087091E">
              <w:rPr>
                <w:rFonts w:ascii="Times New Roman" w:hAnsi="Times New Roman" w:cs="Times New Roman"/>
                <w:sz w:val="20"/>
                <w:szCs w:val="20"/>
                <w:lang w:val="sr-Latn-RS"/>
              </w:rPr>
              <w:t>24</w:t>
            </w:r>
            <w:r w:rsidRPr="0087091E">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sidRPr="0087091E">
              <w:rPr>
                <w:rFonts w:ascii="Times New Roman" w:hAnsi="Times New Roman" w:cs="Times New Roman"/>
                <w:sz w:val="20"/>
                <w:szCs w:val="20"/>
                <w:lang w:val="sr-Cyrl-CS"/>
              </w:rPr>
              <w:t xml:space="preserve"> 10х5м</w:t>
            </w:r>
          </w:p>
        </w:tc>
        <w:tc>
          <w:tcPr>
            <w:tcW w:w="528"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Latn-RS" w:eastAsia="ar-SA"/>
              </w:rPr>
            </w:pPr>
            <w:r w:rsidRPr="0087091E">
              <w:rPr>
                <w:sz w:val="20"/>
                <w:szCs w:val="20"/>
                <w:lang w:val="sr-Latn-RS"/>
              </w:rPr>
              <w:t>m</w:t>
            </w:r>
          </w:p>
        </w:tc>
        <w:tc>
          <w:tcPr>
            <w:tcW w:w="792"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4"/>
                <w:szCs w:val="24"/>
                <w:lang w:val="sr-Cyrl-CS" w:eastAsia="ar-SA"/>
              </w:rPr>
            </w:pPr>
            <w:r w:rsidRPr="0087091E">
              <w:rPr>
                <w:sz w:val="20"/>
                <w:szCs w:val="20"/>
                <w:lang w:val="sr-Cyrl-CS"/>
              </w:rPr>
              <w:t>50</w:t>
            </w:r>
          </w:p>
        </w:tc>
        <w:tc>
          <w:tcPr>
            <w:tcW w:w="1320" w:type="dxa"/>
            <w:tcBorders>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032C58">
        <w:trPr>
          <w:trHeight w:val="546"/>
        </w:trPr>
        <w:tc>
          <w:tcPr>
            <w:tcW w:w="525" w:type="dxa"/>
            <w:tcBorders>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16</w:t>
            </w:r>
          </w:p>
        </w:tc>
        <w:tc>
          <w:tcPr>
            <w:tcW w:w="4225" w:type="dxa"/>
            <w:tcBorders>
              <w:left w:val="single" w:sz="4" w:space="0" w:color="000000"/>
              <w:bottom w:val="single" w:sz="4" w:space="0" w:color="000000"/>
            </w:tcBorders>
            <w:shd w:val="clear" w:color="auto" w:fill="FFFFFF"/>
            <w:vAlign w:val="center"/>
          </w:tcPr>
          <w:p w:rsidR="005C246D" w:rsidRPr="00AC5CD0" w:rsidRDefault="005C246D" w:rsidP="00444FF6">
            <w:pPr>
              <w:suppressAutoHyphens/>
              <w:snapToGrid w:val="0"/>
              <w:spacing w:after="0" w:line="240" w:lineRule="auto"/>
              <w:rPr>
                <w:rFonts w:ascii="Times New Roman" w:hAnsi="Times New Roman" w:cs="Times New Roman"/>
                <w:sz w:val="20"/>
                <w:szCs w:val="20"/>
                <w:lang w:val="sr-Cyrl-RS"/>
              </w:rPr>
            </w:pPr>
            <w:r w:rsidRPr="00534655">
              <w:rPr>
                <w:rFonts w:ascii="Times New Roman" w:hAnsi="Times New Roman" w:cs="Times New Roman"/>
                <w:sz w:val="20"/>
                <w:szCs w:val="20"/>
                <w:lang w:val="sr-Cyrl-RS"/>
              </w:rPr>
              <w:t>Чланак за везу</w:t>
            </w:r>
            <w:r w:rsidRPr="00534655">
              <w:rPr>
                <w:rFonts w:ascii="Times New Roman" w:hAnsi="Times New Roman" w:cs="Times New Roman"/>
                <w:sz w:val="20"/>
                <w:szCs w:val="20"/>
              </w:rPr>
              <w:t>-</w:t>
            </w:r>
            <w:r w:rsidRPr="00534655">
              <w:rPr>
                <w:rFonts w:ascii="Times New Roman" w:hAnsi="Times New Roman" w:cs="Times New Roman"/>
                <w:sz w:val="20"/>
                <w:szCs w:val="20"/>
                <w:lang w:val="sr-Cyrl-CS"/>
              </w:rPr>
              <w:t xml:space="preserve">прави </w:t>
            </w:r>
            <w:r w:rsidRPr="00534655">
              <w:rPr>
                <w:rFonts w:ascii="Times New Roman" w:hAnsi="Times New Roman" w:cs="Times New Roman"/>
                <w:sz w:val="20"/>
                <w:szCs w:val="20"/>
                <w:lang w:val="sr-Cyrl-RS"/>
              </w:rPr>
              <w:t xml:space="preserve"> за</w:t>
            </w:r>
            <w:r>
              <w:rPr>
                <w:rFonts w:ascii="Times New Roman" w:hAnsi="Times New Roman" w:cs="Times New Roman"/>
                <w:sz w:val="20"/>
                <w:szCs w:val="20"/>
                <w:lang w:val="sr-Cyrl-RS"/>
              </w:rPr>
              <w:t xml:space="preserve"> </w:t>
            </w:r>
            <w:r w:rsidRPr="00534655">
              <w:rPr>
                <w:rFonts w:ascii="Times New Roman" w:hAnsi="Times New Roman" w:cs="Times New Roman"/>
                <w:sz w:val="20"/>
                <w:szCs w:val="20"/>
              </w:rPr>
              <w:t xml:space="preserve">No </w:t>
            </w:r>
            <w:r w:rsidRPr="00534655">
              <w:rPr>
                <w:rFonts w:ascii="Times New Roman" w:hAnsi="Times New Roman" w:cs="Times New Roman"/>
                <w:sz w:val="20"/>
                <w:szCs w:val="20"/>
                <w:lang w:val="sr-Latn-RS"/>
              </w:rPr>
              <w:t>24</w:t>
            </w:r>
            <w:r w:rsidRPr="00534655">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sidRPr="0087091E">
              <w:rPr>
                <w:rFonts w:ascii="Times New Roman" w:hAnsi="Times New Roman" w:cs="Times New Roman"/>
                <w:sz w:val="20"/>
                <w:szCs w:val="20"/>
                <w:lang w:val="sr-Cyrl-RS"/>
              </w:rPr>
              <w:t xml:space="preserve"> </w:t>
            </w:r>
            <w:r w:rsidRPr="0087091E">
              <w:rPr>
                <w:rFonts w:ascii="Times New Roman" w:hAnsi="Times New Roman" w:cs="Times New Roman"/>
                <w:sz w:val="20"/>
                <w:szCs w:val="20"/>
                <w:lang w:val="sr-Latn-RS"/>
              </w:rPr>
              <w:t>(1 1/2'' II)</w:t>
            </w:r>
          </w:p>
        </w:tc>
        <w:tc>
          <w:tcPr>
            <w:tcW w:w="528"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Cyrl-CS"/>
              </w:rPr>
            </w:pPr>
            <w:r>
              <w:rPr>
                <w:sz w:val="20"/>
                <w:szCs w:val="20"/>
                <w:lang w:val="sr-Cyrl-CS"/>
              </w:rPr>
              <w:t>ком</w:t>
            </w:r>
          </w:p>
        </w:tc>
        <w:tc>
          <w:tcPr>
            <w:tcW w:w="792"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0"/>
                <w:szCs w:val="20"/>
                <w:lang w:val="sr-Cyrl-CS"/>
              </w:rPr>
            </w:pPr>
            <w:r>
              <w:rPr>
                <w:sz w:val="20"/>
                <w:szCs w:val="20"/>
                <w:lang w:val="sr-Cyrl-CS"/>
              </w:rPr>
              <w:t>10</w:t>
            </w:r>
          </w:p>
        </w:tc>
        <w:tc>
          <w:tcPr>
            <w:tcW w:w="1320" w:type="dxa"/>
            <w:tcBorders>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68"/>
        </w:trPr>
        <w:tc>
          <w:tcPr>
            <w:tcW w:w="525" w:type="dxa"/>
            <w:tcBorders>
              <w:top w:val="single" w:sz="4" w:space="0" w:color="auto"/>
              <w:left w:val="single" w:sz="4" w:space="0" w:color="000000"/>
              <w:bottom w:val="single" w:sz="4" w:space="0" w:color="000000"/>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lastRenderedPageBreak/>
              <w:t>17</w:t>
            </w:r>
          </w:p>
        </w:tc>
        <w:tc>
          <w:tcPr>
            <w:tcW w:w="4225" w:type="dxa"/>
            <w:tcBorders>
              <w:top w:val="single" w:sz="4" w:space="0" w:color="auto"/>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B-1</w:t>
            </w:r>
            <w:r w:rsidRPr="00AC5CD0">
              <w:rPr>
                <w:rFonts w:ascii="Times New Roman" w:hAnsi="Times New Roman" w:cs="Times New Roman"/>
                <w:sz w:val="20"/>
                <w:szCs w:val="20"/>
                <w:lang w:val="sr-Latn-RS"/>
              </w:rPr>
              <w:t xml:space="preserve"> </w:t>
            </w:r>
          </w:p>
          <w:p w:rsidR="005C246D" w:rsidRPr="00AC5CD0" w:rsidRDefault="005C246D" w:rsidP="00444FF6">
            <w:pPr>
              <w:suppressAutoHyphens/>
              <w:snapToGrid w:val="0"/>
              <w:spacing w:after="0" w:line="240" w:lineRule="auto"/>
              <w:rPr>
                <w:rFonts w:ascii="Times New Roman" w:hAnsi="Times New Roman" w:cs="Times New Roman"/>
                <w:sz w:val="20"/>
                <w:szCs w:val="20"/>
                <w:lang w:val="sr-Latn-RS" w:eastAsia="ar-SA"/>
              </w:rPr>
            </w:pPr>
          </w:p>
        </w:tc>
        <w:tc>
          <w:tcPr>
            <w:tcW w:w="528" w:type="dxa"/>
            <w:tcBorders>
              <w:top w:val="single" w:sz="4" w:space="0" w:color="auto"/>
              <w:left w:val="single" w:sz="4" w:space="0" w:color="000000"/>
              <w:bottom w:val="single" w:sz="4" w:space="0" w:color="000000"/>
            </w:tcBorders>
            <w:shd w:val="clear" w:color="auto" w:fill="FFFFFF"/>
            <w:vAlign w:val="center"/>
          </w:tcPr>
          <w:p w:rsidR="005C246D" w:rsidRPr="00AC5CD0" w:rsidRDefault="005C246D" w:rsidP="00444FF6">
            <w:pPr>
              <w:suppressAutoHyphens/>
              <w:snapToGrid w:val="0"/>
              <w:spacing w:line="240" w:lineRule="auto"/>
              <w:jc w:val="center"/>
              <w:rPr>
                <w:sz w:val="20"/>
                <w:szCs w:val="20"/>
                <w:lang w:val="sr-Latn-RS" w:eastAsia="ar-SA"/>
              </w:rPr>
            </w:pPr>
            <w:r w:rsidRPr="00AC5CD0">
              <w:rPr>
                <w:sz w:val="20"/>
                <w:szCs w:val="20"/>
                <w:lang w:val="sr-Latn-RS"/>
              </w:rPr>
              <w:t>m</w:t>
            </w:r>
          </w:p>
        </w:tc>
        <w:tc>
          <w:tcPr>
            <w:tcW w:w="792" w:type="dxa"/>
            <w:tcBorders>
              <w:top w:val="single" w:sz="4" w:space="0" w:color="auto"/>
              <w:left w:val="single" w:sz="4" w:space="0" w:color="000000"/>
              <w:bottom w:val="single" w:sz="4" w:space="0" w:color="000000"/>
            </w:tcBorders>
            <w:shd w:val="clear" w:color="auto" w:fill="FFFFFF"/>
            <w:vAlign w:val="center"/>
          </w:tcPr>
          <w:p w:rsidR="005C246D" w:rsidRPr="00AC5CD0" w:rsidRDefault="005C246D" w:rsidP="00444FF6">
            <w:pPr>
              <w:suppressAutoHyphens/>
              <w:snapToGrid w:val="0"/>
              <w:jc w:val="center"/>
              <w:rPr>
                <w:sz w:val="24"/>
                <w:szCs w:val="24"/>
                <w:lang w:val="en-US" w:eastAsia="ar-SA"/>
              </w:rPr>
            </w:pPr>
            <w:r w:rsidRPr="00AC5CD0">
              <w:rPr>
                <w:sz w:val="20"/>
                <w:szCs w:val="20"/>
                <w:lang w:val="sr-Latn-RS"/>
              </w:rPr>
              <w:t>10</w:t>
            </w:r>
          </w:p>
        </w:tc>
        <w:tc>
          <w:tcPr>
            <w:tcW w:w="1320" w:type="dxa"/>
            <w:tcBorders>
              <w:top w:val="single" w:sz="4" w:space="0" w:color="auto"/>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032C58">
        <w:trPr>
          <w:trHeight w:val="594"/>
        </w:trPr>
        <w:tc>
          <w:tcPr>
            <w:tcW w:w="525" w:type="dxa"/>
            <w:tcBorders>
              <w:left w:val="single" w:sz="4" w:space="0" w:color="000000"/>
              <w:bottom w:val="single" w:sz="4" w:space="0" w:color="000000"/>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18</w:t>
            </w:r>
          </w:p>
        </w:tc>
        <w:tc>
          <w:tcPr>
            <w:tcW w:w="4225" w:type="dxa"/>
            <w:tcBorders>
              <w:left w:val="single" w:sz="4" w:space="0" w:color="000000"/>
              <w:bottom w:val="single" w:sz="4" w:space="0" w:color="000000"/>
            </w:tcBorders>
            <w:shd w:val="clear" w:color="auto" w:fill="FFFFFF"/>
            <w:vAlign w:val="center"/>
          </w:tcPr>
          <w:p w:rsidR="005C246D" w:rsidRPr="00AC5CD0" w:rsidRDefault="005C246D" w:rsidP="00444FF6">
            <w:pPr>
              <w:suppressAutoHyphens/>
              <w:snapToGrid w:val="0"/>
              <w:spacing w:after="0" w:line="240" w:lineRule="auto"/>
              <w:rPr>
                <w:rFonts w:ascii="Times New Roman" w:hAnsi="Times New Roman" w:cs="Times New Roman"/>
                <w:sz w:val="20"/>
                <w:szCs w:val="20"/>
                <w:lang w:val="sr-Cyrl-RS"/>
              </w:rPr>
            </w:pPr>
            <w:r w:rsidRPr="00534655">
              <w:rPr>
                <w:rFonts w:ascii="Times New Roman" w:hAnsi="Times New Roman" w:cs="Times New Roman"/>
                <w:sz w:val="20"/>
                <w:szCs w:val="20"/>
                <w:lang w:val="sr-Cyrl-RS"/>
              </w:rPr>
              <w:t>Чланак за везу</w:t>
            </w:r>
            <w:r w:rsidRPr="00534655">
              <w:rPr>
                <w:rFonts w:ascii="Times New Roman" w:hAnsi="Times New Roman" w:cs="Times New Roman"/>
                <w:sz w:val="20"/>
                <w:szCs w:val="20"/>
              </w:rPr>
              <w:t>-</w:t>
            </w:r>
            <w:r w:rsidRPr="00534655">
              <w:rPr>
                <w:rFonts w:ascii="Times New Roman" w:hAnsi="Times New Roman" w:cs="Times New Roman"/>
                <w:sz w:val="20"/>
                <w:szCs w:val="20"/>
                <w:lang w:val="sr-Cyrl-CS"/>
              </w:rPr>
              <w:t xml:space="preserve">прави </w:t>
            </w:r>
            <w:r w:rsidRPr="00534655">
              <w:rPr>
                <w:rFonts w:ascii="Times New Roman" w:hAnsi="Times New Roman" w:cs="Times New Roman"/>
                <w:sz w:val="20"/>
                <w:szCs w:val="20"/>
                <w:lang w:val="sr-Cyrl-RS"/>
              </w:rPr>
              <w:t xml:space="preserve"> за</w:t>
            </w:r>
            <w:r>
              <w:rPr>
                <w:rFonts w:ascii="Times New Roman" w:hAnsi="Times New Roman" w:cs="Times New Roman"/>
                <w:sz w:val="20"/>
                <w:szCs w:val="20"/>
                <w:lang w:val="sr-Cyrl-RS"/>
              </w:rPr>
              <w:t xml:space="preserve">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28</w:t>
            </w:r>
            <w:r w:rsidRPr="0087091E">
              <w:rPr>
                <w:rFonts w:ascii="Times New Roman" w:hAnsi="Times New Roman" w:cs="Times New Roman"/>
                <w:sz w:val="20"/>
                <w:szCs w:val="20"/>
              </w:rPr>
              <w:t xml:space="preserve"> B-1</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(1 3/4'' I)</w:t>
            </w:r>
          </w:p>
        </w:tc>
        <w:tc>
          <w:tcPr>
            <w:tcW w:w="528"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spacing w:line="240" w:lineRule="auto"/>
              <w:jc w:val="center"/>
              <w:rPr>
                <w:sz w:val="20"/>
                <w:szCs w:val="20"/>
                <w:lang w:val="sr-Cyrl-CS"/>
              </w:rPr>
            </w:pPr>
            <w:r>
              <w:rPr>
                <w:sz w:val="20"/>
                <w:szCs w:val="20"/>
                <w:lang w:val="sr-Cyrl-CS"/>
              </w:rPr>
              <w:t>ком</w:t>
            </w:r>
          </w:p>
        </w:tc>
        <w:tc>
          <w:tcPr>
            <w:tcW w:w="792" w:type="dxa"/>
            <w:tcBorders>
              <w:left w:val="single" w:sz="4" w:space="0" w:color="000000"/>
              <w:bottom w:val="single" w:sz="4" w:space="0" w:color="000000"/>
            </w:tcBorders>
            <w:shd w:val="clear" w:color="auto" w:fill="FFFFFF"/>
            <w:vAlign w:val="center"/>
          </w:tcPr>
          <w:p w:rsidR="005C246D" w:rsidRPr="0087091E" w:rsidRDefault="005C246D" w:rsidP="00444FF6">
            <w:pPr>
              <w:suppressAutoHyphens/>
              <w:snapToGrid w:val="0"/>
              <w:jc w:val="center"/>
              <w:rPr>
                <w:sz w:val="20"/>
                <w:szCs w:val="20"/>
                <w:lang w:val="sr-Cyrl-CS"/>
              </w:rPr>
            </w:pPr>
            <w:r>
              <w:rPr>
                <w:sz w:val="20"/>
                <w:szCs w:val="20"/>
                <w:lang w:val="sr-Cyrl-CS"/>
              </w:rPr>
              <w:t>1</w:t>
            </w:r>
          </w:p>
        </w:tc>
        <w:tc>
          <w:tcPr>
            <w:tcW w:w="1320" w:type="dxa"/>
            <w:tcBorders>
              <w:left w:val="single" w:sz="4" w:space="0" w:color="000000"/>
              <w:bottom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left w:val="single" w:sz="4" w:space="0" w:color="000000"/>
              <w:bottom w:val="single" w:sz="4" w:space="0" w:color="auto"/>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19</w:t>
            </w:r>
          </w:p>
        </w:tc>
        <w:tc>
          <w:tcPr>
            <w:tcW w:w="4225" w:type="dxa"/>
            <w:tcBorders>
              <w:left w:val="single" w:sz="4" w:space="0" w:color="000000"/>
              <w:bottom w:val="single" w:sz="4" w:space="0" w:color="auto"/>
            </w:tcBorders>
            <w:shd w:val="clear" w:color="auto" w:fill="FFFFFF"/>
            <w:vAlign w:val="center"/>
          </w:tcPr>
          <w:p w:rsidR="005C246D" w:rsidRDefault="005C246D" w:rsidP="00444FF6">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5C246D" w:rsidRPr="00AC5CD0" w:rsidRDefault="005C246D" w:rsidP="00444FF6">
            <w:pPr>
              <w:suppressAutoHyphens/>
              <w:snapToGrid w:val="0"/>
              <w:spacing w:after="0" w:line="240" w:lineRule="auto"/>
              <w:rPr>
                <w:rFonts w:ascii="Times New Roman" w:hAnsi="Times New Roman" w:cs="Times New Roman"/>
                <w:sz w:val="20"/>
                <w:szCs w:val="20"/>
                <w:lang w:val="sr-Latn-RS" w:eastAsia="ar-SA"/>
              </w:rPr>
            </w:pPr>
          </w:p>
        </w:tc>
        <w:tc>
          <w:tcPr>
            <w:tcW w:w="528" w:type="dxa"/>
            <w:tcBorders>
              <w:left w:val="single" w:sz="4" w:space="0" w:color="000000"/>
              <w:bottom w:val="single" w:sz="4" w:space="0" w:color="auto"/>
            </w:tcBorders>
            <w:shd w:val="clear" w:color="auto" w:fill="FFFFFF"/>
            <w:vAlign w:val="center"/>
          </w:tcPr>
          <w:p w:rsidR="005C246D" w:rsidRPr="00AC5CD0" w:rsidRDefault="005C246D" w:rsidP="00444FF6">
            <w:pPr>
              <w:suppressAutoHyphens/>
              <w:snapToGrid w:val="0"/>
              <w:spacing w:line="240" w:lineRule="auto"/>
              <w:jc w:val="center"/>
              <w:rPr>
                <w:sz w:val="20"/>
                <w:szCs w:val="20"/>
                <w:lang w:val="sr-Latn-RS" w:eastAsia="ar-SA"/>
              </w:rPr>
            </w:pPr>
            <w:r w:rsidRPr="00AC5CD0">
              <w:rPr>
                <w:sz w:val="20"/>
                <w:szCs w:val="20"/>
                <w:lang w:val="sr-Latn-RS"/>
              </w:rPr>
              <w:t>m</w:t>
            </w:r>
          </w:p>
        </w:tc>
        <w:tc>
          <w:tcPr>
            <w:tcW w:w="792" w:type="dxa"/>
            <w:tcBorders>
              <w:left w:val="single" w:sz="4" w:space="0" w:color="000000"/>
              <w:bottom w:val="single" w:sz="4" w:space="0" w:color="auto"/>
            </w:tcBorders>
            <w:shd w:val="clear" w:color="auto" w:fill="FFFFFF"/>
            <w:vAlign w:val="center"/>
          </w:tcPr>
          <w:p w:rsidR="005C246D" w:rsidRPr="00AC5CD0" w:rsidRDefault="005C246D" w:rsidP="00444FF6">
            <w:pPr>
              <w:suppressAutoHyphens/>
              <w:snapToGrid w:val="0"/>
              <w:jc w:val="center"/>
              <w:rPr>
                <w:sz w:val="24"/>
                <w:szCs w:val="24"/>
                <w:lang w:val="en-US" w:eastAsia="ar-SA"/>
              </w:rPr>
            </w:pPr>
            <w:r w:rsidRPr="00AC5CD0">
              <w:rPr>
                <w:sz w:val="20"/>
                <w:szCs w:val="20"/>
                <w:lang w:val="sr-Latn-RS"/>
              </w:rPr>
              <w:t>5</w:t>
            </w:r>
          </w:p>
        </w:tc>
        <w:tc>
          <w:tcPr>
            <w:tcW w:w="1320" w:type="dxa"/>
            <w:tcBorders>
              <w:left w:val="single" w:sz="4" w:space="0" w:color="000000"/>
              <w:bottom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auto"/>
              <w:right w:val="single" w:sz="4" w:space="0" w:color="000000"/>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936B3E" w:rsidRDefault="005C246D" w:rsidP="00444FF6">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AC5CD0" w:rsidRDefault="005C246D" w:rsidP="00444FF6">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sidRPr="0087091E">
              <w:rPr>
                <w:rFonts w:ascii="Times New Roman" w:hAnsi="Times New Roman" w:cs="Times New Roman"/>
                <w:sz w:val="20"/>
                <w:szCs w:val="20"/>
              </w:rPr>
              <w:t xml:space="preserve"> No </w:t>
            </w:r>
            <w:r w:rsidRPr="0087091E">
              <w:rPr>
                <w:rFonts w:ascii="Times New Roman" w:hAnsi="Times New Roman" w:cs="Times New Roman"/>
                <w:sz w:val="20"/>
                <w:szCs w:val="20"/>
                <w:lang w:val="sr-Latn-RS"/>
              </w:rPr>
              <w:t>28</w:t>
            </w:r>
            <w:r w:rsidRPr="0087091E">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(1 3/4'' II)</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87091E" w:rsidRDefault="005C246D" w:rsidP="00444FF6">
            <w:pPr>
              <w:suppressAutoHyphens/>
              <w:snapToGrid w:val="0"/>
              <w:spacing w:line="240" w:lineRule="auto"/>
              <w:jc w:val="center"/>
              <w:rPr>
                <w:sz w:val="20"/>
                <w:szCs w:val="20"/>
                <w:lang w:val="sr-Cyrl-CS"/>
              </w:rPr>
            </w:pPr>
            <w:r>
              <w:rPr>
                <w:sz w:val="20"/>
                <w:szCs w:val="20"/>
                <w:lang w:val="sr-Cyrl-C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87091E" w:rsidRDefault="005C246D" w:rsidP="00444FF6">
            <w:pPr>
              <w:suppressAutoHyphens/>
              <w:snapToGrid w:val="0"/>
              <w:jc w:val="center"/>
              <w:rPr>
                <w:sz w:val="20"/>
                <w:szCs w:val="20"/>
                <w:lang w:val="sr-Cyrl-CS"/>
              </w:rPr>
            </w:pPr>
            <w:r>
              <w:rPr>
                <w:sz w:val="20"/>
                <w:szCs w:val="20"/>
                <w:lang w:val="sr-Cyrl-CS"/>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936B3E" w:rsidRDefault="005C246D" w:rsidP="00444FF6">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21</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after="0"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 xml:space="preserve">32 B-2 </w:t>
            </w:r>
          </w:p>
          <w:p w:rsidR="005C246D" w:rsidRPr="0087091E" w:rsidRDefault="005C246D" w:rsidP="00444FF6">
            <w:pPr>
              <w:suppressAutoHyphens/>
              <w:snapToGrid w:val="0"/>
              <w:spacing w:after="0" w:line="240" w:lineRule="auto"/>
              <w:rPr>
                <w:rFonts w:ascii="Times New Roman" w:hAnsi="Times New Roman" w:cs="Times New Roman"/>
                <w:sz w:val="20"/>
                <w:szCs w:val="20"/>
                <w:lang w:val="sr-Cyrl-CS" w:eastAsia="ar-SA"/>
              </w:rPr>
            </w:pPr>
            <w:r>
              <w:rPr>
                <w:rFonts w:ascii="Times New Roman" w:hAnsi="Times New Roman" w:cs="Times New Roman"/>
                <w:sz w:val="20"/>
                <w:szCs w:val="20"/>
                <w:lang w:val="sr-Cyrl-CS"/>
              </w:rPr>
              <w:t>2х5м</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line="240" w:lineRule="auto"/>
              <w:jc w:val="center"/>
              <w:rPr>
                <w:sz w:val="20"/>
                <w:szCs w:val="20"/>
                <w:lang w:val="sr-Latn-RS" w:eastAsia="ar-SA"/>
              </w:rPr>
            </w:pPr>
            <w:r>
              <w:rPr>
                <w:sz w:val="20"/>
                <w:szCs w:val="20"/>
                <w:lang w:val="sr-Latn-RS"/>
              </w:rPr>
              <w:t>m</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jc w:val="center"/>
              <w:rPr>
                <w:sz w:val="24"/>
                <w:szCs w:val="24"/>
                <w:lang w:val="en-US" w:eastAsia="ar-SA"/>
              </w:rPr>
            </w:pPr>
            <w:r>
              <w:rPr>
                <w:sz w:val="20"/>
                <w:szCs w:val="20"/>
                <w:lang w:val="sr-Latn-RS"/>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22</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AC5CD0" w:rsidRDefault="005C246D" w:rsidP="00444FF6">
            <w:pPr>
              <w:suppressAutoHyphens/>
              <w:snapToGrid w:val="0"/>
              <w:spacing w:after="0" w:line="240" w:lineRule="auto"/>
              <w:rPr>
                <w:rFonts w:ascii="Times New Roman" w:hAnsi="Times New Roman" w:cs="Times New Roman"/>
                <w:sz w:val="20"/>
                <w:szCs w:val="20"/>
                <w:lang w:val="sr-Cyrl-RS"/>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Pr>
                <w:rFonts w:ascii="Times New Roman" w:hAnsi="Times New Roman" w:cs="Times New Roman"/>
                <w:sz w:val="20"/>
                <w:szCs w:val="20"/>
                <w:lang w:val="sr-Cyrl-RS"/>
              </w:rPr>
              <w:t xml:space="preserve">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32 B-2</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(2'' II)</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87091E" w:rsidRDefault="005C246D" w:rsidP="00444FF6">
            <w:pPr>
              <w:suppressAutoHyphens/>
              <w:snapToGrid w:val="0"/>
              <w:spacing w:after="0" w:line="240" w:lineRule="auto"/>
              <w:jc w:val="center"/>
              <w:rPr>
                <w:sz w:val="20"/>
                <w:szCs w:val="20"/>
                <w:lang w:val="sr-Cyrl-CS"/>
              </w:rPr>
            </w:pPr>
            <w:r>
              <w:rPr>
                <w:sz w:val="20"/>
                <w:szCs w:val="20"/>
                <w:lang w:val="sr-Cyrl-C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87091E" w:rsidRDefault="005C246D" w:rsidP="00444FF6">
            <w:pPr>
              <w:suppressAutoHyphens/>
              <w:snapToGrid w:val="0"/>
              <w:spacing w:after="0"/>
              <w:jc w:val="center"/>
              <w:rPr>
                <w:sz w:val="20"/>
                <w:szCs w:val="20"/>
                <w:lang w:val="sr-Cyrl-CS"/>
              </w:rPr>
            </w:pPr>
            <w:r>
              <w:rPr>
                <w:sz w:val="20"/>
                <w:szCs w:val="20"/>
                <w:lang w:val="sr-Cyrl-CS"/>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2444C0"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23</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40</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5C246D" w:rsidRPr="00AC5CD0" w:rsidRDefault="005C246D" w:rsidP="00444FF6">
            <w:pPr>
              <w:suppressAutoHyphens/>
              <w:snapToGrid w:val="0"/>
              <w:spacing w:after="0" w:line="240" w:lineRule="auto"/>
              <w:rPr>
                <w:rFonts w:ascii="Times New Roman" w:hAnsi="Times New Roman" w:cs="Times New Roman"/>
                <w:sz w:val="20"/>
                <w:szCs w:val="20"/>
                <w:lang w:val="sr-Latn-RS" w:eastAsia="ar-SA"/>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after="0" w:line="240" w:lineRule="auto"/>
              <w:jc w:val="center"/>
              <w:rPr>
                <w:sz w:val="20"/>
                <w:szCs w:val="20"/>
                <w:lang w:val="sr-Latn-RS" w:eastAsia="ar-SA"/>
              </w:rPr>
            </w:pPr>
            <w:r>
              <w:rPr>
                <w:sz w:val="20"/>
                <w:szCs w:val="20"/>
                <w:lang w:val="sr-Latn-RS"/>
              </w:rPr>
              <w:t>m</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after="0"/>
              <w:jc w:val="center"/>
              <w:rPr>
                <w:sz w:val="24"/>
                <w:szCs w:val="24"/>
                <w:lang w:val="en-US" w:eastAsia="ar-SA"/>
              </w:rPr>
            </w:pPr>
            <w:r>
              <w:rPr>
                <w:sz w:val="20"/>
                <w:szCs w:val="20"/>
                <w:lang w:val="sr-Latn-RS"/>
              </w:rPr>
              <w:t>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24</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AC5CD0" w:rsidRDefault="005C246D" w:rsidP="00444FF6">
            <w:pPr>
              <w:suppressAutoHyphens/>
              <w:snapToGrid w:val="0"/>
              <w:spacing w:line="240" w:lineRule="auto"/>
              <w:rPr>
                <w:rFonts w:ascii="Times New Roman" w:hAnsi="Times New Roman" w:cs="Times New Roman"/>
                <w:sz w:val="20"/>
                <w:szCs w:val="20"/>
              </w:rPr>
            </w:pPr>
            <w:r w:rsidRPr="0087091E">
              <w:rPr>
                <w:rFonts w:ascii="Times New Roman" w:hAnsi="Times New Roman" w:cs="Times New Roman"/>
                <w:sz w:val="20"/>
                <w:szCs w:val="20"/>
                <w:lang w:val="sr-Cyrl-RS"/>
              </w:rPr>
              <w:t>Чланак за везу</w:t>
            </w:r>
            <w:r w:rsidRPr="0087091E">
              <w:rPr>
                <w:rFonts w:ascii="Times New Roman" w:hAnsi="Times New Roman" w:cs="Times New Roman"/>
                <w:sz w:val="20"/>
                <w:szCs w:val="20"/>
              </w:rPr>
              <w:t>-</w:t>
            </w:r>
            <w:r w:rsidRPr="0087091E">
              <w:rPr>
                <w:rFonts w:ascii="Times New Roman" w:hAnsi="Times New Roman" w:cs="Times New Roman"/>
                <w:sz w:val="20"/>
                <w:szCs w:val="20"/>
                <w:lang w:val="sr-Cyrl-CS"/>
              </w:rPr>
              <w:t xml:space="preserve">прави </w:t>
            </w:r>
            <w:r w:rsidRPr="0087091E">
              <w:rPr>
                <w:rFonts w:ascii="Times New Roman" w:hAnsi="Times New Roman" w:cs="Times New Roman"/>
                <w:sz w:val="20"/>
                <w:szCs w:val="20"/>
                <w:lang w:val="sr-Cyrl-RS"/>
              </w:rPr>
              <w:t xml:space="preserve"> за</w:t>
            </w:r>
            <w:r w:rsidRPr="0087091E">
              <w:rPr>
                <w:rFonts w:ascii="Times New Roman" w:hAnsi="Times New Roman" w:cs="Times New Roman"/>
                <w:sz w:val="20"/>
                <w:szCs w:val="20"/>
              </w:rPr>
              <w:t xml:space="preserve"> </w:t>
            </w:r>
            <w:r>
              <w:rPr>
                <w:rFonts w:ascii="Times New Roman" w:hAnsi="Times New Roman" w:cs="Times New Roman"/>
                <w:sz w:val="20"/>
                <w:szCs w:val="20"/>
                <w:lang w:val="sr-Cyrl-CS"/>
              </w:rPr>
              <w:t xml:space="preserve"> </w:t>
            </w:r>
            <w:r w:rsidRPr="0087091E">
              <w:rPr>
                <w:rFonts w:ascii="Times New Roman" w:hAnsi="Times New Roman" w:cs="Times New Roman"/>
                <w:sz w:val="20"/>
                <w:szCs w:val="20"/>
              </w:rPr>
              <w:t xml:space="preserve">No </w:t>
            </w:r>
            <w:r w:rsidRPr="0087091E">
              <w:rPr>
                <w:rFonts w:ascii="Times New Roman" w:hAnsi="Times New Roman" w:cs="Times New Roman"/>
                <w:sz w:val="20"/>
                <w:szCs w:val="20"/>
                <w:lang w:val="sr-Latn-RS"/>
              </w:rPr>
              <w:t>40</w:t>
            </w:r>
            <w:r w:rsidRPr="0087091E">
              <w:rPr>
                <w:rFonts w:ascii="Times New Roman" w:hAnsi="Times New Roman" w:cs="Times New Roman"/>
                <w:sz w:val="20"/>
                <w:szCs w:val="20"/>
              </w:rPr>
              <w:t xml:space="preserve"> B-</w:t>
            </w:r>
            <w:r w:rsidRPr="0087091E">
              <w:rPr>
                <w:rFonts w:ascii="Times New Roman" w:hAnsi="Times New Roman" w:cs="Times New Roman"/>
                <w:sz w:val="20"/>
                <w:szCs w:val="20"/>
                <w:lang w:val="sr-Latn-RS"/>
              </w:rPr>
              <w:t>2</w:t>
            </w:r>
            <w:r>
              <w:rPr>
                <w:rFonts w:ascii="Times New Roman" w:hAnsi="Times New Roman" w:cs="Times New Roman"/>
                <w:sz w:val="20"/>
                <w:szCs w:val="20"/>
                <w:lang w:val="sr-Cyrl-CS"/>
              </w:rPr>
              <w:t xml:space="preserve"> </w:t>
            </w:r>
            <w:r w:rsidRPr="00AC5CD0">
              <w:rPr>
                <w:rFonts w:ascii="Times New Roman" w:hAnsi="Times New Roman" w:cs="Times New Roman"/>
                <w:sz w:val="20"/>
                <w:szCs w:val="20"/>
                <w:lang w:val="sr-Latn-RS"/>
              </w:rPr>
              <w:t>(2 1/2'' II)</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87091E" w:rsidRDefault="005C246D" w:rsidP="00444FF6">
            <w:pPr>
              <w:suppressAutoHyphens/>
              <w:snapToGrid w:val="0"/>
              <w:spacing w:line="240" w:lineRule="auto"/>
              <w:jc w:val="center"/>
              <w:rPr>
                <w:sz w:val="20"/>
                <w:szCs w:val="20"/>
                <w:lang w:val="sr-Cyrl-CS"/>
              </w:rPr>
            </w:pPr>
            <w:r>
              <w:rPr>
                <w:sz w:val="20"/>
                <w:szCs w:val="20"/>
                <w:lang w:val="sr-Cyrl-C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87091E" w:rsidRDefault="005C246D" w:rsidP="00444FF6">
            <w:pPr>
              <w:suppressAutoHyphens/>
              <w:snapToGrid w:val="0"/>
              <w:jc w:val="center"/>
              <w:rPr>
                <w:sz w:val="20"/>
                <w:szCs w:val="20"/>
                <w:lang w:val="sr-Cyrl-CS"/>
              </w:rPr>
            </w:pPr>
            <w:r>
              <w:rPr>
                <w:sz w:val="20"/>
                <w:szCs w:val="20"/>
                <w:lang w:val="sr-Cyrl-CS"/>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25</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EF482C" w:rsidRDefault="005C246D" w:rsidP="00444FF6">
            <w:pPr>
              <w:suppressAutoHyphens/>
              <w:spacing w:line="240" w:lineRule="auto"/>
              <w:jc w:val="both"/>
              <w:rPr>
                <w:rFonts w:ascii="Times New Roman" w:hAnsi="Times New Roman" w:cs="Times New Roman"/>
                <w:sz w:val="20"/>
                <w:szCs w:val="20"/>
                <w:lang w:val="sr-Cyrl-CS" w:eastAsia="ar-SA"/>
              </w:rPr>
            </w:pPr>
            <w:r w:rsidRPr="00AC5CD0">
              <w:rPr>
                <w:rFonts w:ascii="Times New Roman" w:hAnsi="Times New Roman" w:cs="Times New Roman"/>
                <w:spacing w:val="-4"/>
                <w:sz w:val="20"/>
                <w:szCs w:val="20"/>
                <w:lang w:val="sr-Latn-RS"/>
              </w:rPr>
              <w:t>Галов ланац DIN 8150</w:t>
            </w:r>
            <w:r>
              <w:rPr>
                <w:rFonts w:ascii="Times New Roman" w:hAnsi="Times New Roman" w:cs="Times New Roman"/>
                <w:spacing w:val="-4"/>
                <w:sz w:val="20"/>
                <w:szCs w:val="20"/>
                <w:lang w:val="sr-Cyrl-CS"/>
              </w:rPr>
              <w:t>,</w:t>
            </w:r>
            <w:r w:rsidRPr="00AC5CD0">
              <w:rPr>
                <w:rFonts w:ascii="Times New Roman" w:hAnsi="Times New Roman" w:cs="Times New Roman"/>
                <w:spacing w:val="-4"/>
                <w:sz w:val="20"/>
                <w:szCs w:val="20"/>
                <w:lang w:val="sr-Latn-RS"/>
              </w:rPr>
              <w:t xml:space="preserve"> </w:t>
            </w:r>
            <w:r>
              <w:rPr>
                <w:rFonts w:ascii="Times New Roman" w:hAnsi="Times New Roman" w:cs="Times New Roman"/>
                <w:spacing w:val="-4"/>
                <w:sz w:val="20"/>
                <w:szCs w:val="20"/>
                <w:lang w:val="sr-Cyrl-CS"/>
              </w:rPr>
              <w:t>1ком = 12 чланака, број ламела по чланку 4</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line="240" w:lineRule="auto"/>
              <w:jc w:val="center"/>
              <w:rPr>
                <w:sz w:val="20"/>
                <w:szCs w:val="20"/>
                <w:lang w:val="sr-Cyrl-RS" w:eastAsia="ar-SA"/>
              </w:rPr>
            </w:pPr>
            <w:r>
              <w:rPr>
                <w:sz w:val="20"/>
                <w:szCs w:val="20"/>
                <w:lang w:val="sr-Cyrl-R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jc w:val="center"/>
              <w:rPr>
                <w:sz w:val="24"/>
                <w:szCs w:val="24"/>
                <w:lang w:val="en-US" w:eastAsia="ar-SA"/>
              </w:rPr>
            </w:pPr>
            <w:r>
              <w:rPr>
                <w:sz w:val="20"/>
                <w:szCs w:val="20"/>
                <w:lang w:val="sr-Cyrl-RS"/>
              </w:rPr>
              <w:t>35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26</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E5779B" w:rsidRDefault="005C246D" w:rsidP="00444FF6">
            <w:pPr>
              <w:suppressAutoHyphens/>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Галов ланац </w:t>
            </w:r>
            <w:r w:rsidRPr="00AC5CD0">
              <w:rPr>
                <w:rFonts w:ascii="Times New Roman" w:hAnsi="Times New Roman" w:cs="Times New Roman"/>
                <w:sz w:val="20"/>
                <w:szCs w:val="20"/>
                <w:lang w:val="sr-Latn-RS"/>
              </w:rPr>
              <w:t xml:space="preserve">DIN 8187 </w:t>
            </w:r>
            <w:r w:rsidRPr="00AC5CD0">
              <w:rPr>
                <w:rFonts w:ascii="Times New Roman" w:hAnsi="Times New Roman" w:cs="Times New Roman"/>
                <w:sz w:val="20"/>
                <w:szCs w:val="20"/>
                <w:lang w:val="sr-Cyrl-RS"/>
              </w:rPr>
              <w:t xml:space="preserve">дворедни 3/4'' </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line="240" w:lineRule="auto"/>
              <w:jc w:val="center"/>
              <w:rPr>
                <w:sz w:val="20"/>
                <w:szCs w:val="20"/>
                <w:lang w:val="sr-Cyrl-RS" w:eastAsia="ar-SA"/>
              </w:rPr>
            </w:pPr>
            <w:r>
              <w:rPr>
                <w:sz w:val="20"/>
                <w:szCs w:val="20"/>
                <w:lang w:val="sr-Cyrl-R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jc w:val="center"/>
              <w:rPr>
                <w:sz w:val="24"/>
                <w:szCs w:val="24"/>
                <w:lang w:val="en-US" w:eastAsia="ar-SA"/>
              </w:rPr>
            </w:pPr>
            <w:r>
              <w:rPr>
                <w:sz w:val="20"/>
                <w:szCs w:val="20"/>
                <w:lang w:val="sr-Cyrl-RS"/>
              </w:rPr>
              <w:t>40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1E4F09" w:rsidRDefault="005C246D" w:rsidP="00444FF6">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27</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AC5CD0" w:rsidRDefault="005C246D" w:rsidP="00444FF6">
            <w:pPr>
              <w:suppressAutoHyphens/>
              <w:snapToGrid w:val="0"/>
              <w:spacing w:after="0"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Спојница крива (дупли криви чланак) галовог дворедог ланца 3/4'' </w:t>
            </w:r>
            <w:r w:rsidRPr="00AC5CD0">
              <w:rPr>
                <w:rFonts w:ascii="Times New Roman" w:hAnsi="Times New Roman" w:cs="Times New Roman"/>
                <w:sz w:val="20"/>
                <w:szCs w:val="20"/>
                <w:lang w:val="sr-Latn-RS"/>
              </w:rPr>
              <w:t xml:space="preserve">DIN 8187 </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line="240" w:lineRule="auto"/>
              <w:jc w:val="center"/>
              <w:rPr>
                <w:sz w:val="20"/>
                <w:szCs w:val="20"/>
                <w:lang w:val="sr-Cyrl-RS" w:eastAsia="ar-SA"/>
              </w:rPr>
            </w:pPr>
            <w:r>
              <w:rPr>
                <w:sz w:val="20"/>
                <w:szCs w:val="20"/>
                <w:lang w:val="sr-Cyrl-R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jc w:val="center"/>
              <w:rPr>
                <w:sz w:val="24"/>
                <w:szCs w:val="24"/>
                <w:lang w:val="en-US" w:eastAsia="ar-SA"/>
              </w:rPr>
            </w:pPr>
            <w:r>
              <w:rPr>
                <w:sz w:val="20"/>
                <w:szCs w:val="20"/>
                <w:lang w:val="sr-Cyrl-RS"/>
              </w:rPr>
              <w:t>80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5C246D" w:rsidRPr="00802620" w:rsidTr="005C246D">
        <w:trPr>
          <w:trHeight w:val="586"/>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1E4F09" w:rsidRDefault="005C246D" w:rsidP="00444FF6">
            <w:pPr>
              <w:suppressAutoHyphens/>
              <w:snapToGrid w:val="0"/>
              <w:spacing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28</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Pr="00AC5CD0" w:rsidRDefault="005C246D" w:rsidP="00444FF6">
            <w:pPr>
              <w:suppressAutoHyphens/>
              <w:spacing w:line="240" w:lineRule="auto"/>
              <w:jc w:val="both"/>
              <w:rPr>
                <w:rFonts w:ascii="Times New Roman" w:hAnsi="Times New Roman" w:cs="Times New Roman"/>
                <w:sz w:val="20"/>
                <w:szCs w:val="20"/>
                <w:lang w:val="sr-Cyrl-RS" w:eastAsia="ar-SA"/>
              </w:rPr>
            </w:pPr>
            <w:r w:rsidRPr="00AC5CD0">
              <w:rPr>
                <w:rFonts w:ascii="Times New Roman" w:hAnsi="Times New Roman" w:cs="Times New Roman"/>
                <w:spacing w:val="-4"/>
                <w:sz w:val="20"/>
                <w:szCs w:val="20"/>
                <w:lang w:val="sr-Latn-RS"/>
              </w:rPr>
              <w:t xml:space="preserve">Галов ланац DIN 8150  </w:t>
            </w:r>
            <w:r w:rsidRPr="00EF482C">
              <w:rPr>
                <w:rFonts w:ascii="Times New Roman" w:hAnsi="Times New Roman" w:cs="Times New Roman"/>
                <w:spacing w:val="-4"/>
                <w:sz w:val="20"/>
                <w:szCs w:val="20"/>
                <w:lang w:val="sr-Cyrl-CS"/>
              </w:rPr>
              <w:t>1ком = 12 чланака, број ламела по чланку 4</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spacing w:line="240" w:lineRule="auto"/>
              <w:jc w:val="center"/>
              <w:rPr>
                <w:sz w:val="20"/>
                <w:szCs w:val="20"/>
                <w:lang w:val="sr-Cyrl-RS" w:eastAsia="ar-SA"/>
              </w:rPr>
            </w:pPr>
            <w:r>
              <w:rPr>
                <w:sz w:val="20"/>
                <w:szCs w:val="20"/>
                <w:lang w:val="sr-Cyrl-RS"/>
              </w:rPr>
              <w:t>ком</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5C246D" w:rsidRDefault="005C246D" w:rsidP="00444FF6">
            <w:pPr>
              <w:suppressAutoHyphens/>
              <w:snapToGrid w:val="0"/>
              <w:jc w:val="center"/>
              <w:rPr>
                <w:sz w:val="24"/>
                <w:szCs w:val="24"/>
                <w:lang w:val="en-US" w:eastAsia="ar-SA"/>
              </w:rPr>
            </w:pPr>
            <w:r>
              <w:rPr>
                <w:sz w:val="20"/>
                <w:szCs w:val="20"/>
                <w:lang w:val="sr-Cyrl-RS"/>
              </w:rPr>
              <w:t>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5C246D" w:rsidRPr="00802620" w:rsidRDefault="005C246D"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802620">
        <w:rPr>
          <w:rFonts w:ascii="Times New Roman" w:eastAsia="SimSun" w:hAnsi="Times New Roman" w:cs="Mangal"/>
          <w:kern w:val="1"/>
          <w:sz w:val="24"/>
          <w:szCs w:val="24"/>
          <w:lang w:val="sr-Cyrl-RS" w:eastAsia="hi-IN" w:bidi="hi-IN"/>
        </w:rPr>
        <w:tab/>
      </w:r>
      <w:r w:rsidRPr="00802620">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802620">
        <w:rPr>
          <w:rFonts w:ascii="Times New Roman" w:eastAsia="SimSun" w:hAnsi="Times New Roman" w:cs="Mangal"/>
          <w:kern w:val="1"/>
          <w:sz w:val="24"/>
          <w:szCs w:val="24"/>
          <w:lang w:eastAsia="hi-IN" w:bidi="hi-IN"/>
        </w:rPr>
        <w:t>динара.</w:t>
      </w:r>
      <w:r w:rsidRPr="00802620">
        <w:rPr>
          <w:rFonts w:ascii="Times New Roman" w:eastAsia="SimSun" w:hAnsi="Times New Roman" w:cs="Mangal"/>
          <w:kern w:val="1"/>
          <w:sz w:val="24"/>
          <w:szCs w:val="24"/>
          <w:lang w:val="sr-Cyrl-RS" w:eastAsia="hi-IN" w:bidi="hi-IN"/>
        </w:rPr>
        <w:t xml:space="preserve"> </w:t>
      </w:r>
    </w:p>
    <w:p w:rsidR="00802620" w:rsidRPr="00802620" w:rsidRDefault="00802620" w:rsidP="00802620">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802620">
        <w:rPr>
          <w:rFonts w:ascii="Times New Roman" w:eastAsia="SimSun" w:hAnsi="Times New Roman" w:cs="Arial"/>
          <w:kern w:val="1"/>
          <w:sz w:val="24"/>
          <w:szCs w:val="24"/>
          <w:lang w:val="sl-SI" w:eastAsia="hi-IN" w:bidi="hi-IN"/>
        </w:rPr>
        <w:tab/>
        <w:t xml:space="preserve">ПДВ износи _________________ </w:t>
      </w:r>
      <w:r w:rsidRPr="00802620">
        <w:rPr>
          <w:rFonts w:ascii="Times New Roman" w:eastAsia="SimSun" w:hAnsi="Times New Roman" w:cs="Arial"/>
          <w:kern w:val="1"/>
          <w:sz w:val="24"/>
          <w:szCs w:val="24"/>
          <w:lang w:eastAsia="hi-IN" w:bidi="hi-IN"/>
        </w:rPr>
        <w:t xml:space="preserve">динара. </w:t>
      </w:r>
    </w:p>
    <w:p w:rsidR="00802620" w:rsidRPr="00802620" w:rsidRDefault="00802620" w:rsidP="00802620">
      <w:pPr>
        <w:widowControl w:val="0"/>
        <w:suppressAutoHyphens/>
        <w:spacing w:after="0" w:line="240" w:lineRule="auto"/>
        <w:rPr>
          <w:rFonts w:ascii="Times New Roman" w:eastAsia="SimSun" w:hAnsi="Times New Roman" w:cs="Mangal"/>
          <w:kern w:val="1"/>
          <w:sz w:val="24"/>
          <w:szCs w:val="24"/>
          <w:lang w:val="sl-SI" w:eastAsia="hi-IN" w:bidi="hi-IN"/>
        </w:rPr>
      </w:pPr>
      <w:r w:rsidRPr="00802620">
        <w:rPr>
          <w:rFonts w:ascii="Times New Roman" w:eastAsia="SimSun" w:hAnsi="Times New Roman" w:cs="Arial"/>
          <w:kern w:val="1"/>
          <w:sz w:val="24"/>
          <w:szCs w:val="24"/>
          <w:lang w:val="sl-SI" w:eastAsia="hi-IN" w:bidi="hi-IN"/>
        </w:rPr>
        <w:t xml:space="preserve"> </w:t>
      </w:r>
      <w:r w:rsidRPr="00802620">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802620">
        <w:rPr>
          <w:rFonts w:ascii="Times New Roman" w:eastAsia="SimSun" w:hAnsi="Times New Roman" w:cs="Arial"/>
          <w:kern w:val="1"/>
          <w:sz w:val="24"/>
          <w:szCs w:val="24"/>
          <w:lang w:eastAsia="hi-IN" w:bidi="hi-IN"/>
        </w:rPr>
        <w:t>динара.</w:t>
      </w:r>
      <w:r w:rsidRPr="00802620">
        <w:rPr>
          <w:rFonts w:ascii="Times New Roman" w:eastAsia="SimSun" w:hAnsi="Times New Roman" w:cs="Arial"/>
          <w:kern w:val="1"/>
          <w:sz w:val="24"/>
          <w:szCs w:val="24"/>
          <w:lang w:val="sl-SI" w:eastAsia="hi-IN" w:bidi="hi-IN"/>
        </w:rPr>
        <w:t xml:space="preserve"> </w:t>
      </w:r>
    </w:p>
    <w:p w:rsidR="00802620" w:rsidRPr="00802620" w:rsidRDefault="00802620" w:rsidP="00802620">
      <w:pPr>
        <w:widowControl w:val="0"/>
        <w:suppressAutoHyphens/>
        <w:spacing w:after="0" w:line="240" w:lineRule="auto"/>
        <w:rPr>
          <w:rFonts w:ascii="Times New Roman" w:eastAsia="SimSun" w:hAnsi="Times New Roman" w:cs="Arial"/>
          <w:b/>
          <w:bCs/>
          <w:kern w:val="1"/>
          <w:sz w:val="24"/>
          <w:szCs w:val="24"/>
          <w:lang w:val="sr-Cyrl-CS" w:eastAsia="hi-IN" w:bidi="hi-IN"/>
        </w:rPr>
      </w:pPr>
      <w:r w:rsidRPr="00802620">
        <w:rPr>
          <w:rFonts w:ascii="Times New Roman" w:eastAsia="SimSun" w:hAnsi="Times New Roman" w:cs="Mangal"/>
          <w:kern w:val="1"/>
          <w:sz w:val="24"/>
          <w:szCs w:val="24"/>
          <w:lang w:val="sl-SI" w:eastAsia="hi-IN" w:bidi="hi-IN"/>
        </w:rPr>
        <w:tab/>
        <w:t>Продав</w:t>
      </w:r>
      <w:r w:rsidRPr="00802620">
        <w:rPr>
          <w:rFonts w:ascii="Times New Roman" w:eastAsia="SimSun" w:hAnsi="Times New Roman" w:cs="Mangal"/>
          <w:kern w:val="1"/>
          <w:sz w:val="24"/>
          <w:szCs w:val="24"/>
          <w:lang w:val="sr-Cyrl-CS" w:eastAsia="hi-IN" w:bidi="hi-IN"/>
        </w:rPr>
        <w:t>ац</w:t>
      </w:r>
      <w:r w:rsidRPr="00802620">
        <w:rPr>
          <w:rFonts w:ascii="Times New Roman" w:eastAsia="SimSun" w:hAnsi="Times New Roman" w:cs="Mangal"/>
          <w:kern w:val="1"/>
          <w:sz w:val="24"/>
          <w:szCs w:val="24"/>
          <w:lang w:val="sl-SI" w:eastAsia="hi-IN" w:bidi="hi-IN"/>
        </w:rPr>
        <w:t xml:space="preserve"> гарантуј</w:t>
      </w:r>
      <w:r w:rsidRPr="00802620">
        <w:rPr>
          <w:rFonts w:ascii="Times New Roman" w:eastAsia="SimSun" w:hAnsi="Times New Roman" w:cs="Mangal"/>
          <w:kern w:val="1"/>
          <w:sz w:val="24"/>
          <w:szCs w:val="24"/>
          <w:lang w:eastAsia="hi-IN" w:bidi="hi-IN"/>
        </w:rPr>
        <w:t xml:space="preserve">е </w:t>
      </w:r>
      <w:r w:rsidRPr="00802620">
        <w:rPr>
          <w:rFonts w:ascii="Times New Roman" w:eastAsia="SimSun" w:hAnsi="Times New Roman" w:cs="Mangal"/>
          <w:kern w:val="1"/>
          <w:sz w:val="24"/>
          <w:szCs w:val="24"/>
          <w:lang w:val="sl-SI" w:eastAsia="hi-IN" w:bidi="hi-IN"/>
        </w:rPr>
        <w:t xml:space="preserve"> непроменљивост цене </w:t>
      </w:r>
      <w:r w:rsidRPr="00802620">
        <w:rPr>
          <w:rFonts w:ascii="Times New Roman" w:eastAsia="SimSun" w:hAnsi="Times New Roman" w:cs="Mangal"/>
          <w:kern w:val="1"/>
          <w:sz w:val="24"/>
          <w:szCs w:val="24"/>
          <w:lang w:val="sr-Cyrl-CS" w:eastAsia="hi-IN" w:bidi="hi-IN"/>
        </w:rPr>
        <w:t>до коначне реализације уговора.</w:t>
      </w: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802620">
        <w:rPr>
          <w:rFonts w:ascii="Times New Roman" w:eastAsia="SimSun" w:hAnsi="Times New Roman" w:cs="Arial"/>
          <w:b/>
          <w:bCs/>
          <w:kern w:val="1"/>
          <w:sz w:val="24"/>
          <w:szCs w:val="24"/>
          <w:lang w:val="sr-Cyrl-CS" w:eastAsia="hi-IN" w:bidi="hi-IN"/>
        </w:rPr>
        <w:tab/>
      </w:r>
      <w:r w:rsidRPr="00802620">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802620">
        <w:rPr>
          <w:rFonts w:ascii="Times New Roman" w:eastAsia="SimSun" w:hAnsi="Times New Roman" w:cs="Arial"/>
          <w:kern w:val="1"/>
          <w:sz w:val="24"/>
          <w:szCs w:val="24"/>
          <w:lang w:eastAsia="hi-IN" w:bidi="hi-IN"/>
        </w:rPr>
        <w:t>члана</w:t>
      </w:r>
      <w:r w:rsidRPr="00802620">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802620">
        <w:rPr>
          <w:rFonts w:ascii="Times New Roman" w:eastAsia="SimSun" w:hAnsi="Times New Roman" w:cs="Arial"/>
          <w:kern w:val="1"/>
          <w:sz w:val="24"/>
          <w:szCs w:val="24"/>
          <w:lang w:val="sr-Cyrl-RS" w:eastAsia="hi-IN" w:bidi="hi-IN"/>
        </w:rPr>
        <w:t>У</w:t>
      </w:r>
      <w:r w:rsidRPr="00802620">
        <w:rPr>
          <w:rFonts w:ascii="Times New Roman" w:eastAsia="SimSun" w:hAnsi="Times New Roman" w:cs="Arial"/>
          <w:kern w:val="1"/>
          <w:sz w:val="24"/>
          <w:szCs w:val="24"/>
          <w:lang w:val="sr-Cyrl-CS" w:eastAsia="hi-IN" w:bidi="hi-IN"/>
        </w:rPr>
        <w:t xml:space="preserve">говора има </w:t>
      </w:r>
      <w:r w:rsidRPr="00802620">
        <w:rPr>
          <w:rFonts w:ascii="Times New Roman" w:eastAsia="SimSun" w:hAnsi="Times New Roman" w:cs="Arial"/>
          <w:kern w:val="1"/>
          <w:sz w:val="24"/>
          <w:szCs w:val="24"/>
          <w:lang w:eastAsia="hi-IN" w:bidi="hi-IN"/>
        </w:rPr>
        <w:t>Продавац</w:t>
      </w:r>
      <w:r w:rsidRPr="00802620">
        <w:rPr>
          <w:rFonts w:ascii="Times New Roman" w:eastAsia="SimSun" w:hAnsi="Times New Roman" w:cs="Arial"/>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C4728C" w:rsidRDefault="00C4728C" w:rsidP="0080262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bCs/>
          <w:kern w:val="1"/>
          <w:sz w:val="24"/>
          <w:szCs w:val="24"/>
          <w:lang w:val="sr-Cyrl-CS" w:eastAsia="hi-IN" w:bidi="hi-IN"/>
        </w:rPr>
        <w:t>НАЧИН  И РОК  ПЛАЋАЊА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4.</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802620">
        <w:rPr>
          <w:rFonts w:ascii="Times New Roman" w:eastAsia="SimSun" w:hAnsi="Times New Roman" w:cs="Mangal"/>
          <w:kern w:val="1"/>
          <w:sz w:val="24"/>
          <w:szCs w:val="24"/>
          <w:lang w:eastAsia="hi-IN" w:bidi="hi-IN"/>
        </w:rPr>
        <w:t>45</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eastAsia="hi-IN" w:bidi="hi-IN"/>
        </w:rPr>
        <w:t xml:space="preserve">(четрдесетпет) </w:t>
      </w:r>
      <w:r w:rsidRPr="00802620">
        <w:rPr>
          <w:rFonts w:ascii="Times New Roman" w:eastAsia="SimSun" w:hAnsi="Times New Roman" w:cs="Mangal"/>
          <w:kern w:val="1"/>
          <w:sz w:val="24"/>
          <w:szCs w:val="24"/>
          <w:lang w:val="sr-Cyrl-CS" w:eastAsia="hi-IN" w:bidi="hi-IN"/>
        </w:rPr>
        <w:t>дана од дана: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r>
      <w:r w:rsidRPr="00802620">
        <w:rPr>
          <w:rFonts w:ascii="Times New Roman" w:eastAsia="SimSun" w:hAnsi="Times New Roman" w:cs="Mangal"/>
          <w:kern w:val="1"/>
          <w:sz w:val="24"/>
          <w:szCs w:val="24"/>
          <w:lang w:val="sr-Cyrl-RS" w:eastAsia="hi-IN" w:bidi="hi-IN"/>
        </w:rPr>
        <w:t xml:space="preserve"> </w:t>
      </w:r>
      <w:r w:rsidRPr="00802620">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802620">
        <w:rPr>
          <w:rFonts w:ascii="Times New Roman" w:eastAsia="SimSun" w:hAnsi="Times New Roman" w:cs="Mangal"/>
          <w:kern w:val="1"/>
          <w:sz w:val="24"/>
          <w:szCs w:val="24"/>
          <w:lang w:eastAsia="hi-IN" w:bidi="hi-IN"/>
        </w:rPr>
        <w:t>Купцу</w:t>
      </w:r>
      <w:r w:rsidRPr="00802620">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802620">
        <w:rPr>
          <w:rFonts w:ascii="Times New Roman" w:eastAsia="SimSun" w:hAnsi="Times New Roman" w:cs="Mangal"/>
          <w:kern w:val="1"/>
          <w:sz w:val="24"/>
          <w:szCs w:val="24"/>
          <w:lang w:val="sr-Cyrl-RS" w:eastAsia="hi-IN" w:bidi="hi-IN"/>
        </w:rPr>
        <w:t>ог</w:t>
      </w:r>
      <w:r w:rsidRPr="00802620">
        <w:rPr>
          <w:rFonts w:ascii="Times New Roman" w:eastAsia="SimSun" w:hAnsi="Times New Roman" w:cs="Mangal"/>
          <w:kern w:val="1"/>
          <w:sz w:val="24"/>
          <w:szCs w:val="24"/>
          <w:lang w:val="sr-Cyrl-CS" w:eastAsia="hi-IN" w:bidi="hi-IN"/>
        </w:rPr>
        <w:t xml:space="preserve"> лица Купца без примедби.</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w:t>
      </w:r>
      <w:r w:rsidRPr="00802620">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802620">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802620" w:rsidRPr="00802620" w:rsidRDefault="00802620" w:rsidP="00802620">
      <w:pPr>
        <w:widowControl w:val="0"/>
        <w:suppressAutoHyphens/>
        <w:spacing w:after="0" w:line="240" w:lineRule="auto"/>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t>Купац</w:t>
      </w:r>
      <w:r w:rsidRPr="00802620">
        <w:rPr>
          <w:rFonts w:ascii="Times New Roman" w:eastAsia="SimSun" w:hAnsi="Times New Roman" w:cs="Mangal"/>
          <w:kern w:val="1"/>
          <w:sz w:val="24"/>
          <w:szCs w:val="24"/>
          <w:lang w:val="sr-Cyrl-CS" w:eastAsia="hi-IN" w:bidi="hi-IN"/>
        </w:rPr>
        <w:t xml:space="preserve"> се обавезује да плаћање </w:t>
      </w:r>
      <w:r w:rsidRPr="00802620">
        <w:rPr>
          <w:rFonts w:ascii="Times New Roman" w:eastAsia="SimSun" w:hAnsi="Times New Roman" w:cs="Mangal"/>
          <w:kern w:val="1"/>
          <w:sz w:val="24"/>
          <w:szCs w:val="24"/>
          <w:lang w:val="sr-Cyrl-RS" w:eastAsia="hi-IN" w:bidi="hi-IN"/>
        </w:rPr>
        <w:t xml:space="preserve">по фактурама </w:t>
      </w:r>
      <w:r w:rsidRPr="00802620">
        <w:rPr>
          <w:rFonts w:ascii="Times New Roman" w:eastAsia="SimSun" w:hAnsi="Times New Roman" w:cs="Mangal"/>
          <w:kern w:val="1"/>
          <w:sz w:val="24"/>
          <w:szCs w:val="24"/>
          <w:lang w:val="sr-Cyrl-CS" w:eastAsia="hi-IN" w:bidi="hi-IN"/>
        </w:rPr>
        <w:t>врши П</w:t>
      </w:r>
      <w:r w:rsidRPr="00802620">
        <w:rPr>
          <w:rFonts w:ascii="Times New Roman" w:eastAsia="SimSun" w:hAnsi="Times New Roman" w:cs="Mangal"/>
          <w:kern w:val="1"/>
          <w:sz w:val="24"/>
          <w:szCs w:val="24"/>
          <w:lang w:val="sr-Cyrl-RS" w:eastAsia="hi-IN" w:bidi="hi-IN"/>
        </w:rPr>
        <w:t>родавцу, на текући рачун _______</w:t>
      </w:r>
    </w:p>
    <w:p w:rsidR="00802620" w:rsidRPr="00802620" w:rsidRDefault="00802620" w:rsidP="00802620">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802620">
        <w:rPr>
          <w:rFonts w:ascii="Times New Roman" w:eastAsia="SimSun" w:hAnsi="Times New Roman" w:cs="Mangal"/>
          <w:kern w:val="1"/>
          <w:sz w:val="24"/>
          <w:szCs w:val="24"/>
          <w:lang w:val="sr-Cyrl-RS" w:eastAsia="hi-IN" w:bidi="hi-IN"/>
        </w:rPr>
        <w:t>__________________ број  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02620">
        <w:rPr>
          <w:rFonts w:ascii="Times New Roman" w:eastAsia="SimSun" w:hAnsi="Times New Roman" w:cs="Mangal"/>
          <w:kern w:val="1"/>
          <w:sz w:val="24"/>
          <w:szCs w:val="24"/>
          <w:lang w:val="sr-Cyrl-RS" w:eastAsia="hi-IN" w:bidi="hi-IN"/>
        </w:rPr>
        <w:t>*</w:t>
      </w:r>
      <w:r w:rsidRPr="00802620">
        <w:rPr>
          <w:rFonts w:ascii="Times New Roman" w:eastAsia="SimSun" w:hAnsi="Times New Roman" w:cs="Mangal"/>
          <w:b/>
          <w:bCs/>
          <w:kern w:val="1"/>
          <w:sz w:val="24"/>
          <w:szCs w:val="24"/>
          <w:lang w:val="sr-Cyrl-RS" w:eastAsia="hi-IN" w:bidi="hi-IN"/>
        </w:rPr>
        <w:t xml:space="preserve"> </w:t>
      </w:r>
      <w:r w:rsidRPr="00802620">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C4728C" w:rsidRDefault="00C4728C" w:rsidP="0080262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bCs/>
          <w:kern w:val="1"/>
          <w:sz w:val="24"/>
          <w:szCs w:val="24"/>
          <w:lang w:eastAsia="hi-IN" w:bidi="hi-IN"/>
        </w:rPr>
        <w:t>СРЕДСТВА ФИНАНСИЈСКОГ ОБЕЗБЕЂЕЊА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5.</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802620">
        <w:rPr>
          <w:rFonts w:ascii="Times New Roman CYR" w:eastAsia="Times New Roman CYR" w:hAnsi="Times New Roman CYR" w:cs="Times New Roman CYR"/>
          <w:color w:val="000000"/>
          <w:kern w:val="1"/>
          <w:sz w:val="24"/>
          <w:szCs w:val="24"/>
          <w:lang w:val="en-US" w:eastAsia="hi-IN" w:bidi="hi-IN"/>
        </w:rPr>
        <w:t xml:space="preserve">достави </w:t>
      </w:r>
      <w:r w:rsidRPr="00802620">
        <w:rPr>
          <w:rFonts w:ascii="Times New Roman CYR" w:eastAsia="Times New Roman CYR" w:hAnsi="Times New Roman CYR" w:cs="Times New Roman CYR"/>
          <w:color w:val="000000"/>
          <w:kern w:val="1"/>
          <w:sz w:val="24"/>
          <w:szCs w:val="24"/>
          <w:lang w:val="sr-Cyrl-RS" w:eastAsia="hi-IN" w:bidi="hi-IN"/>
        </w:rPr>
        <w:t>с</w:t>
      </w:r>
      <w:r w:rsidRPr="00802620">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ab/>
        <w:t>-</w:t>
      </w:r>
      <w:r w:rsidRPr="00802620">
        <w:rPr>
          <w:rFonts w:ascii="Times New Roman" w:eastAsia="Times New Roman" w:hAnsi="Times New Roman" w:cs="Times New Roman"/>
          <w:color w:val="000000"/>
          <w:kern w:val="1"/>
          <w:sz w:val="24"/>
          <w:szCs w:val="24"/>
          <w:lang w:val="sr-Cyrl-RS" w:eastAsia="hi-IN" w:bidi="hi-IN"/>
        </w:rPr>
        <w:t xml:space="preserve">бланко сопствену </w:t>
      </w:r>
      <w:r w:rsidRPr="00802620">
        <w:rPr>
          <w:rFonts w:ascii="Times New Roman" w:eastAsia="Times New Roman" w:hAnsi="Times New Roman" w:cs="Times New Roman"/>
          <w:color w:val="000000"/>
          <w:kern w:val="1"/>
          <w:sz w:val="24"/>
          <w:szCs w:val="24"/>
          <w:lang w:eastAsia="hi-IN" w:bidi="hi-IN"/>
        </w:rPr>
        <w:t xml:space="preserve">меницу, </w:t>
      </w:r>
      <w:r w:rsidRPr="00802620">
        <w:rPr>
          <w:rFonts w:ascii="Times New Roman" w:eastAsia="Times New Roman" w:hAnsi="Times New Roman" w:cs="Times New Roman"/>
          <w:color w:val="000000"/>
          <w:kern w:val="1"/>
          <w:sz w:val="24"/>
          <w:szCs w:val="24"/>
          <w:lang w:val="sr-Cyrl-RS" w:eastAsia="hi-IN" w:bidi="hi-IN"/>
        </w:rPr>
        <w:t>оверену печатом и</w:t>
      </w:r>
      <w:r w:rsidRPr="00802620">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802620">
        <w:rPr>
          <w:rFonts w:ascii="Times New Roman" w:eastAsia="Times New Roman" w:hAnsi="Times New Roman" w:cs="Times New Roman"/>
          <w:color w:val="000000"/>
          <w:kern w:val="1"/>
          <w:sz w:val="24"/>
          <w:szCs w:val="24"/>
          <w:lang w:val="sr-Cyrl-RS" w:eastAsia="hi-IN" w:bidi="hi-IN"/>
        </w:rPr>
        <w:t>80/2015,76/2016</w:t>
      </w:r>
      <w:r w:rsidRPr="00802620">
        <w:rPr>
          <w:rFonts w:ascii="Times New Roman" w:eastAsia="Times New Roman" w:hAnsi="Times New Roman" w:cs="Times New Roman"/>
          <w:color w:val="000000"/>
          <w:kern w:val="1"/>
          <w:sz w:val="24"/>
          <w:szCs w:val="24"/>
          <w:lang w:eastAsia="hi-IN" w:bidi="hi-IN"/>
        </w:rPr>
        <w:t>);</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 xml:space="preserve"> </w:t>
      </w:r>
      <w:r w:rsidRPr="00802620">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802620">
        <w:rPr>
          <w:rFonts w:ascii="Times New Roman" w:eastAsia="Times New Roman" w:hAnsi="Times New Roman" w:cs="Times New Roman"/>
          <w:color w:val="000000"/>
          <w:kern w:val="1"/>
          <w:sz w:val="24"/>
          <w:szCs w:val="24"/>
          <w:lang w:val="sr-Cyrl-RS" w:eastAsia="hi-IN" w:bidi="hi-IN"/>
        </w:rPr>
        <w:t>без</w:t>
      </w:r>
      <w:r w:rsidRPr="00802620">
        <w:rPr>
          <w:rFonts w:ascii="Times New Roman" w:eastAsia="Times New Roman" w:hAnsi="Times New Roman" w:cs="Times New Roman"/>
          <w:color w:val="000000"/>
          <w:kern w:val="1"/>
          <w:sz w:val="24"/>
          <w:szCs w:val="24"/>
          <w:lang w:eastAsia="hi-IN" w:bidi="hi-IN"/>
        </w:rPr>
        <w:t xml:space="preserve"> ПДВ-</w:t>
      </w:r>
      <w:r w:rsidRPr="00802620">
        <w:rPr>
          <w:rFonts w:ascii="Times New Roman" w:eastAsia="Times New Roman" w:hAnsi="Times New Roman" w:cs="Times New Roman"/>
          <w:color w:val="000000"/>
          <w:kern w:val="1"/>
          <w:sz w:val="24"/>
          <w:szCs w:val="24"/>
          <w:lang w:val="sr-Cyrl-RS" w:eastAsia="hi-IN" w:bidi="hi-IN"/>
        </w:rPr>
        <w:t>а</w:t>
      </w:r>
      <w:r w:rsidRPr="00802620">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802620">
        <w:rPr>
          <w:rFonts w:ascii="Times New Roman" w:eastAsia="Times New Roman" w:hAnsi="Times New Roman" w:cs="Times New Roman"/>
          <w:bCs/>
          <w:color w:val="000000"/>
          <w:kern w:val="1"/>
          <w:sz w:val="24"/>
          <w:szCs w:val="24"/>
          <w:lang w:val="es-ES" w:eastAsia="hi-IN" w:bidi="hi-IN"/>
        </w:rPr>
        <w:t>са роком важења од 3</w:t>
      </w:r>
      <w:r w:rsidRPr="00802620">
        <w:rPr>
          <w:rFonts w:ascii="Times New Roman" w:eastAsia="Times New Roman" w:hAnsi="Times New Roman" w:cs="Times New Roman"/>
          <w:bCs/>
          <w:color w:val="000000"/>
          <w:kern w:val="1"/>
          <w:sz w:val="24"/>
          <w:szCs w:val="24"/>
          <w:lang w:val="sr-Cyrl-RS" w:eastAsia="hi-IN" w:bidi="hi-IN"/>
        </w:rPr>
        <w:t>0</w:t>
      </w:r>
      <w:r w:rsidRPr="00802620">
        <w:rPr>
          <w:rFonts w:ascii="Times New Roman" w:eastAsia="Times New Roman" w:hAnsi="Times New Roman" w:cs="Times New Roman"/>
          <w:bCs/>
          <w:color w:val="000000"/>
          <w:kern w:val="1"/>
          <w:sz w:val="24"/>
          <w:szCs w:val="24"/>
          <w:lang w:val="es-ES" w:eastAsia="hi-IN" w:bidi="hi-IN"/>
        </w:rPr>
        <w:t xml:space="preserve"> дана </w:t>
      </w:r>
      <w:r w:rsidRPr="00802620">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802620">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802620">
        <w:rPr>
          <w:rFonts w:ascii="Times New Roman" w:eastAsia="Times New Roman" w:hAnsi="Times New Roman" w:cs="Times New Roman"/>
          <w:bCs/>
          <w:color w:val="000000"/>
          <w:kern w:val="1"/>
          <w:sz w:val="24"/>
          <w:szCs w:val="24"/>
          <w:lang w:val="sr-Cyrl-RS" w:eastAsia="hi-IN" w:bidi="hi-IN"/>
        </w:rPr>
        <w:t>Продавца</w:t>
      </w:r>
      <w:r w:rsidRPr="00802620">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802620">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802620">
        <w:rPr>
          <w:rFonts w:ascii="Times New Roman" w:eastAsia="Times New Roman" w:hAnsi="Times New Roman" w:cs="Times New Roman"/>
          <w:bCs/>
          <w:color w:val="000000"/>
          <w:kern w:val="1"/>
          <w:sz w:val="24"/>
          <w:szCs w:val="24"/>
          <w:lang w:val="en-US" w:eastAsia="hi-IN" w:bidi="hi-IN"/>
        </w:rPr>
        <w:t>;;</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 xml:space="preserve"> </w:t>
      </w:r>
      <w:r w:rsidRPr="00802620">
        <w:rPr>
          <w:rFonts w:ascii="Times New Roman" w:eastAsia="Times New Roman" w:hAnsi="Times New Roman" w:cs="Times New Roman"/>
          <w:color w:val="000000"/>
          <w:kern w:val="1"/>
          <w:sz w:val="24"/>
          <w:szCs w:val="24"/>
          <w:lang w:eastAsia="hi-IN" w:bidi="hi-IN"/>
        </w:rPr>
        <w:tab/>
        <w:t>- Потврду о регистрацији менице;</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 xml:space="preserve"> </w:t>
      </w:r>
      <w:r w:rsidRPr="00802620">
        <w:rPr>
          <w:rFonts w:ascii="Times New Roman" w:eastAsia="Times New Roman" w:hAnsi="Times New Roman" w:cs="Times New Roman"/>
          <w:color w:val="000000"/>
          <w:kern w:val="1"/>
          <w:sz w:val="24"/>
          <w:szCs w:val="24"/>
          <w:lang w:eastAsia="hi-IN" w:bidi="hi-IN"/>
        </w:rPr>
        <w:tab/>
      </w:r>
      <w:r w:rsidRPr="00802620">
        <w:rPr>
          <w:rFonts w:ascii="Times New Roman" w:eastAsia="Times New Roman" w:hAnsi="Times New Roman" w:cs="Times New Roman"/>
          <w:color w:val="000000"/>
          <w:kern w:val="1"/>
          <w:sz w:val="24"/>
          <w:szCs w:val="24"/>
          <w:lang w:val="sr-Cyrl-RS" w:eastAsia="hi-IN" w:bidi="hi-IN"/>
        </w:rPr>
        <w:t xml:space="preserve">- </w:t>
      </w:r>
      <w:r w:rsidRPr="00802620">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802620">
        <w:rPr>
          <w:rFonts w:ascii="Times New Roman" w:eastAsia="Times New Roman" w:hAnsi="Times New Roman" w:cs="Times New Roman"/>
          <w:color w:val="000000"/>
          <w:kern w:val="1"/>
          <w:sz w:val="24"/>
          <w:szCs w:val="24"/>
          <w:lang w:val="sr-Cyrl-RS" w:eastAsia="hi-IN" w:bidi="hi-IN"/>
        </w:rPr>
        <w:t>Продавца</w:t>
      </w:r>
      <w:r w:rsidRPr="00802620">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C4728C" w:rsidRDefault="00802620" w:rsidP="00C4728C">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Times New Roman" w:hAnsi="Times New Roman" w:cs="Times New Roman"/>
          <w:color w:val="000000"/>
          <w:kern w:val="1"/>
          <w:sz w:val="24"/>
          <w:szCs w:val="24"/>
          <w:lang w:eastAsia="hi-IN" w:bidi="hi-IN"/>
        </w:rPr>
        <w:tab/>
      </w:r>
      <w:r w:rsidRPr="00802620">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802620">
        <w:rPr>
          <w:rFonts w:ascii="Times New Roman CYR" w:eastAsia="Times New Roman CYR" w:hAnsi="Times New Roman CYR" w:cs="Times New Roman CYR"/>
          <w:color w:val="000000"/>
          <w:kern w:val="1"/>
          <w:sz w:val="24"/>
          <w:szCs w:val="24"/>
          <w:lang w:val="sr-Cyrl-RS" w:eastAsia="hi-IN" w:bidi="hi-IN"/>
        </w:rPr>
        <w:t>с</w:t>
      </w:r>
      <w:r w:rsidRPr="00802620">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802620">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C4728C" w:rsidRDefault="00C4728C" w:rsidP="00C4728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C4728C" w:rsidRPr="00C4728C" w:rsidRDefault="00C4728C" w:rsidP="00C4728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 xml:space="preserve">ОБИМ , </w:t>
      </w:r>
      <w:r w:rsidRPr="00802620">
        <w:rPr>
          <w:rFonts w:ascii="Times New Roman" w:eastAsia="SimSun" w:hAnsi="Times New Roman" w:cs="Mangal"/>
          <w:b/>
          <w:kern w:val="1"/>
          <w:sz w:val="24"/>
          <w:szCs w:val="24"/>
          <w:lang w:val="sr-Cyrl-CS" w:eastAsia="hi-IN" w:bidi="hi-IN"/>
        </w:rPr>
        <w:t>ДИНАМИКА И МЕСТО ИСПОРУКЕ</w:t>
      </w:r>
    </w:p>
    <w:p w:rsidR="00802620" w:rsidRPr="00802620" w:rsidRDefault="00802620" w:rsidP="00802620">
      <w:pPr>
        <w:widowControl w:val="0"/>
        <w:suppressAutoHyphens/>
        <w:spacing w:after="0" w:line="240" w:lineRule="auto"/>
        <w:ind w:left="4320"/>
        <w:rPr>
          <w:rFonts w:ascii="Times New Roman" w:eastAsia="SimSun" w:hAnsi="Times New Roman" w:cs="Mangal"/>
          <w:kern w:val="1"/>
          <w:sz w:val="24"/>
          <w:szCs w:val="24"/>
          <w:lang w:eastAsia="hi-IN" w:bidi="hi-IN"/>
        </w:rPr>
      </w:pPr>
      <w:r w:rsidRPr="00802620">
        <w:rPr>
          <w:rFonts w:ascii="Times New Roman" w:eastAsia="SimSun" w:hAnsi="Times New Roman" w:cs="Mangal"/>
          <w:b/>
          <w:kern w:val="1"/>
          <w:sz w:val="24"/>
          <w:szCs w:val="24"/>
          <w:lang w:val="sr-Cyrl-CS" w:eastAsia="hi-IN" w:bidi="hi-IN"/>
        </w:rPr>
        <w:t>Члан 6.</w:t>
      </w:r>
    </w:p>
    <w:p w:rsidR="00802620" w:rsidRPr="00802620" w:rsidRDefault="00802620" w:rsidP="00802620">
      <w:pPr>
        <w:widowControl w:val="0"/>
        <w:suppressAutoHyphens/>
        <w:spacing w:after="0" w:line="240" w:lineRule="auto"/>
        <w:ind w:left="4320"/>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802620">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802620">
        <w:rPr>
          <w:rFonts w:ascii="Times New Roman" w:eastAsia="SimSun" w:hAnsi="Times New Roman" w:cs="Times New Roman"/>
          <w:color w:val="000000"/>
          <w:spacing w:val="-4"/>
          <w:kern w:val="1"/>
          <w:sz w:val="24"/>
          <w:szCs w:val="24"/>
          <w:lang w:val="sr-Cyrl-RS" w:eastAsia="hi-IN" w:bidi="hi-IN"/>
        </w:rPr>
        <w:t xml:space="preserve"> укупну количину </w:t>
      </w:r>
      <w:r w:rsidRPr="00802620">
        <w:rPr>
          <w:rFonts w:ascii="Times New Roman" w:eastAsia="SimSun" w:hAnsi="Times New Roman" w:cs="Times New Roman"/>
          <w:color w:val="000000"/>
          <w:spacing w:val="-4"/>
          <w:kern w:val="1"/>
          <w:sz w:val="24"/>
          <w:szCs w:val="24"/>
          <w:lang w:val="sr-Cyrl-CS" w:eastAsia="hi-IN" w:bidi="hi-IN"/>
        </w:rPr>
        <w:t>уговорен</w:t>
      </w:r>
      <w:r w:rsidRPr="00802620">
        <w:rPr>
          <w:rFonts w:ascii="Times New Roman" w:eastAsia="SimSun" w:hAnsi="Times New Roman" w:cs="Times New Roman"/>
          <w:color w:val="000000"/>
          <w:spacing w:val="-4"/>
          <w:kern w:val="1"/>
          <w:sz w:val="24"/>
          <w:szCs w:val="24"/>
          <w:lang w:val="sr-Cyrl-RS" w:eastAsia="hi-IN" w:bidi="hi-IN"/>
        </w:rPr>
        <w:t>их</w:t>
      </w:r>
      <w:r w:rsidRPr="00802620">
        <w:rPr>
          <w:rFonts w:ascii="Times New Roman" w:eastAsia="SimSun" w:hAnsi="Times New Roman" w:cs="Times New Roman"/>
          <w:color w:val="000000"/>
          <w:spacing w:val="-4"/>
          <w:kern w:val="1"/>
          <w:sz w:val="24"/>
          <w:szCs w:val="24"/>
          <w:lang w:val="sr-Cyrl-CS" w:eastAsia="hi-IN" w:bidi="hi-IN"/>
        </w:rPr>
        <w:t xml:space="preserve"> </w:t>
      </w:r>
      <w:r w:rsidRPr="00802620">
        <w:rPr>
          <w:rFonts w:ascii="Times New Roman" w:eastAsia="SimSun" w:hAnsi="Times New Roman" w:cs="Times New Roman"/>
          <w:color w:val="000000"/>
          <w:spacing w:val="-4"/>
          <w:kern w:val="1"/>
          <w:sz w:val="24"/>
          <w:szCs w:val="24"/>
          <w:lang w:val="sr-Cyrl-RS" w:eastAsia="hi-IN" w:bidi="hi-IN"/>
        </w:rPr>
        <w:t>добара</w:t>
      </w:r>
      <w:r w:rsidRPr="00802620">
        <w:rPr>
          <w:rFonts w:ascii="Times New Roman" w:eastAsia="SimSun" w:hAnsi="Times New Roman" w:cs="Times New Roman"/>
          <w:color w:val="000000"/>
          <w:spacing w:val="-4"/>
          <w:kern w:val="1"/>
          <w:sz w:val="24"/>
          <w:szCs w:val="24"/>
          <w:lang w:val="sr-Cyrl-CS" w:eastAsia="hi-IN" w:bidi="hi-IN"/>
        </w:rPr>
        <w:t xml:space="preserve"> испоруч</w:t>
      </w:r>
      <w:r w:rsidRPr="00802620">
        <w:rPr>
          <w:rFonts w:ascii="Times New Roman" w:eastAsia="SimSun" w:hAnsi="Times New Roman" w:cs="Times New Roman"/>
          <w:color w:val="000000"/>
          <w:spacing w:val="-4"/>
          <w:kern w:val="1"/>
          <w:sz w:val="24"/>
          <w:szCs w:val="24"/>
          <w:lang w:val="sr-Cyrl-RS" w:eastAsia="hi-IN" w:bidi="hi-IN"/>
        </w:rPr>
        <w:t>и</w:t>
      </w:r>
      <w:r w:rsidRPr="00802620">
        <w:rPr>
          <w:rFonts w:ascii="Times New Roman" w:eastAsia="SimSun" w:hAnsi="Times New Roman" w:cs="Times New Roman"/>
          <w:color w:val="000000"/>
          <w:spacing w:val="-4"/>
          <w:kern w:val="1"/>
          <w:sz w:val="24"/>
          <w:szCs w:val="24"/>
          <w:lang w:val="sr-Cyrl-CS" w:eastAsia="hi-IN" w:bidi="hi-IN"/>
        </w:rPr>
        <w:t xml:space="preserve"> </w:t>
      </w:r>
      <w:r w:rsidRPr="00802620">
        <w:rPr>
          <w:rFonts w:ascii="Times New Roman" w:eastAsia="SimSun" w:hAnsi="Times New Roman" w:cs="Times New Roman"/>
          <w:color w:val="000000"/>
          <w:spacing w:val="-4"/>
          <w:kern w:val="1"/>
          <w:sz w:val="24"/>
          <w:szCs w:val="24"/>
          <w:lang w:eastAsia="hi-IN" w:bidi="hi-IN"/>
        </w:rPr>
        <w:t>Купцу</w:t>
      </w:r>
      <w:r w:rsidRPr="00802620">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Times New Roman"/>
          <w:color w:val="000000"/>
          <w:spacing w:val="-4"/>
          <w:kern w:val="1"/>
          <w:sz w:val="24"/>
          <w:szCs w:val="24"/>
          <w:lang w:val="sr-Cyrl-RS" w:eastAsia="hi-IN" w:bidi="hi-IN"/>
        </w:rPr>
        <w:tab/>
        <w:t xml:space="preserve">Место и паритет испоруке: </w:t>
      </w:r>
      <w:r w:rsidRPr="00802620">
        <w:rPr>
          <w:rFonts w:ascii="Times New Roman" w:eastAsia="SimSun" w:hAnsi="Times New Roman" w:cs="Times New Roman"/>
          <w:color w:val="000000"/>
          <w:spacing w:val="-4"/>
          <w:kern w:val="1"/>
          <w:sz w:val="24"/>
          <w:szCs w:val="24"/>
          <w:lang w:eastAsia="hi-IN" w:bidi="hi-IN"/>
        </w:rPr>
        <w:t>ДДП  Ресавица,централни магацин ЈП ПЕУ РЕСАВИЦА (Incoterms 2010)</w:t>
      </w:r>
      <w:r w:rsidRPr="00802620">
        <w:rPr>
          <w:rFonts w:ascii="Times New Roman" w:eastAsia="SimSun" w:hAnsi="Times New Roman" w:cs="Times New Roman"/>
          <w:color w:val="000000"/>
          <w:spacing w:val="-4"/>
          <w:kern w:val="1"/>
          <w:sz w:val="24"/>
          <w:szCs w:val="24"/>
          <w:lang w:val="sr-Cyrl-RS" w:eastAsia="hi-IN" w:bidi="hi-IN"/>
        </w:rPr>
        <w:t>.</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w:t>
      </w:r>
      <w:r w:rsidRPr="00802620">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Times New Roman"/>
          <w:color w:val="000000"/>
          <w:spacing w:val="-4"/>
          <w:kern w:val="1"/>
          <w:sz w:val="24"/>
          <w:szCs w:val="24"/>
          <w:lang w:val="sr-Cyrl-RS" w:eastAsia="hi-IN" w:bidi="hi-IN"/>
        </w:rPr>
        <w:t xml:space="preserve">* </w:t>
      </w:r>
      <w:r w:rsidRPr="00802620">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7</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Продавац</w:t>
      </w:r>
      <w:r w:rsidRPr="00802620">
        <w:rPr>
          <w:rFonts w:ascii="Times New Roman" w:eastAsia="SimSun" w:hAnsi="Times New Roman" w:cs="Mangal"/>
          <w:kern w:val="1"/>
          <w:sz w:val="24"/>
          <w:szCs w:val="24"/>
          <w:lang w:val="sr-Cyrl-CS" w:eastAsia="hi-IN" w:bidi="hi-IN"/>
        </w:rPr>
        <w:t xml:space="preserve"> ће </w:t>
      </w:r>
      <w:r w:rsidRPr="00802620">
        <w:rPr>
          <w:rFonts w:ascii="Times New Roman" w:eastAsia="SimSun" w:hAnsi="Times New Roman" w:cs="Mangal"/>
          <w:kern w:val="1"/>
          <w:sz w:val="24"/>
          <w:szCs w:val="24"/>
          <w:lang w:val="sr-Cyrl-RS" w:eastAsia="hi-IN" w:bidi="hi-IN"/>
        </w:rPr>
        <w:t xml:space="preserve">извршење предметне јавне набавке </w:t>
      </w:r>
      <w:r w:rsidR="00705147">
        <w:rPr>
          <w:rFonts w:ascii="Times New Roman" w:eastAsia="SimSun" w:hAnsi="Times New Roman" w:cs="Mangal"/>
          <w:kern w:val="1"/>
          <w:sz w:val="24"/>
          <w:szCs w:val="24"/>
          <w:lang w:val="sr-Cyrl-RS" w:eastAsia="hi-IN" w:bidi="hi-IN"/>
        </w:rPr>
        <w:t>61/17</w:t>
      </w:r>
      <w:r w:rsidRPr="00802620">
        <w:rPr>
          <w:rFonts w:ascii="Times New Roman" w:eastAsia="SimSun" w:hAnsi="Times New Roman" w:cs="Mangal"/>
          <w:kern w:val="1"/>
          <w:sz w:val="24"/>
          <w:szCs w:val="24"/>
          <w:lang w:val="sr-Cyrl-RS" w:eastAsia="hi-IN" w:bidi="hi-IN"/>
        </w:rPr>
        <w:t xml:space="preserve"> извршити:</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kern w:val="1"/>
          <w:sz w:val="24"/>
          <w:szCs w:val="24"/>
          <w:lang w:val="sr-Cyrl-RS" w:eastAsia="hi-IN" w:bidi="hi-IN"/>
        </w:rPr>
        <w:t>а) самостално,</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RS" w:eastAsia="hi-IN" w:bidi="hi-IN"/>
        </w:rPr>
        <w:t>б) са следећим понуђачима: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 xml:space="preserve">_______________________________________________________________________, </w:t>
      </w:r>
      <w:r w:rsidRPr="00802620">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02620">
        <w:rPr>
          <w:rFonts w:ascii="Times New Roman" w:eastAsia="SimSun" w:hAnsi="Times New Roman" w:cs="Mangal"/>
          <w:kern w:val="1"/>
          <w:sz w:val="24"/>
          <w:szCs w:val="24"/>
          <w:lang w:eastAsia="hi-IN" w:bidi="hi-IN"/>
        </w:rPr>
        <w:tab/>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Times New Roman"/>
          <w:kern w:val="1"/>
          <w:sz w:val="24"/>
          <w:szCs w:val="24"/>
          <w:lang w:eastAsia="hi-IN" w:bidi="hi-IN"/>
        </w:rPr>
        <w:lastRenderedPageBreak/>
        <w:t xml:space="preserve">_______________________________________________________________________, </w:t>
      </w:r>
      <w:r w:rsidRPr="00802620">
        <w:rPr>
          <w:rFonts w:ascii="Times New Roman" w:eastAsia="SimSun" w:hAnsi="Times New Roman" w:cs="Times New Roman"/>
          <w:kern w:val="1"/>
          <w:sz w:val="24"/>
          <w:szCs w:val="24"/>
          <w:lang w:eastAsia="hi-IN" w:bidi="hi-IN"/>
        </w:rPr>
        <w:tab/>
        <w:t>мат.бр.____________, ПИБ:_____________,текући рачун бр.__________________,</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в) преко подизвођача: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 xml:space="preserve"> ___________________________, </w:t>
      </w:r>
      <w:r w:rsidRPr="00802620">
        <w:rPr>
          <w:rFonts w:ascii="Times New Roman" w:eastAsia="SimSun" w:hAnsi="Times New Roman" w:cs="Mangal"/>
          <w:kern w:val="1"/>
          <w:sz w:val="24"/>
          <w:szCs w:val="24"/>
          <w:lang w:eastAsia="hi-IN" w:bidi="hi-IN"/>
        </w:rPr>
        <w:t xml:space="preserve">мат.бр.____________, ПИБ:_____________, </w:t>
      </w:r>
      <w:r w:rsidRPr="00802620">
        <w:rPr>
          <w:rFonts w:ascii="Times New Roman" w:eastAsia="SimSun" w:hAnsi="Times New Roman" w:cs="Mangal"/>
          <w:kern w:val="1"/>
          <w:sz w:val="24"/>
          <w:szCs w:val="24"/>
          <w:lang w:val="sr-Cyrl-RS" w:eastAsia="hi-IN" w:bidi="hi-IN"/>
        </w:rPr>
        <w:t>и то ___ % укупне вредности јавне набавке.</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kern w:val="1"/>
          <w:sz w:val="24"/>
          <w:szCs w:val="24"/>
          <w:lang w:val="sr-Cyrl-RS" w:eastAsia="hi-IN" w:bidi="hi-IN"/>
        </w:rPr>
        <w:t xml:space="preserve">___________________________, </w:t>
      </w:r>
      <w:r w:rsidRPr="00802620">
        <w:rPr>
          <w:rFonts w:ascii="Times New Roman" w:eastAsia="SimSun" w:hAnsi="Times New Roman" w:cs="Mangal"/>
          <w:kern w:val="1"/>
          <w:sz w:val="24"/>
          <w:szCs w:val="24"/>
          <w:lang w:eastAsia="hi-IN" w:bidi="hi-IN"/>
        </w:rPr>
        <w:t xml:space="preserve">мат.бр.____________, ПИБ:_____________, </w:t>
      </w:r>
      <w:r w:rsidRPr="00802620">
        <w:rPr>
          <w:rFonts w:ascii="Times New Roman" w:eastAsia="SimSun" w:hAnsi="Times New Roman" w:cs="Mangal"/>
          <w:kern w:val="1"/>
          <w:sz w:val="24"/>
          <w:szCs w:val="24"/>
          <w:lang w:val="sr-Cyrl-RS" w:eastAsia="hi-IN" w:bidi="hi-IN"/>
        </w:rPr>
        <w:t>и то ___ % укупне вредности јавне набавке.</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УГОВОРНА КАЗНА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8</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802620">
        <w:rPr>
          <w:rFonts w:ascii="Times New Roman" w:eastAsia="SimSun" w:hAnsi="Times New Roman" w:cs="Mangal"/>
          <w:color w:val="000000"/>
          <w:kern w:val="1"/>
          <w:sz w:val="24"/>
          <w:szCs w:val="24"/>
          <w:lang w:val="sr-Cyrl-RS" w:eastAsia="hi-IN" w:bidi="hi-IN"/>
        </w:rPr>
        <w:t>из чл.6. овог Уговора</w:t>
      </w:r>
      <w:r w:rsidRPr="00802620">
        <w:rPr>
          <w:rFonts w:ascii="Times New Roman" w:eastAsia="SimSun" w:hAnsi="Times New Roman" w:cs="Mangal"/>
          <w:kern w:val="1"/>
          <w:sz w:val="24"/>
          <w:szCs w:val="24"/>
          <w:lang w:val="sr-Cyrl-CS" w:eastAsia="hi-IN" w:bidi="hi-IN"/>
        </w:rPr>
        <w:t xml:space="preserve"> платиће </w:t>
      </w:r>
      <w:r w:rsidRPr="00802620">
        <w:rPr>
          <w:rFonts w:ascii="Times New Roman" w:eastAsia="SimSun" w:hAnsi="Times New Roman" w:cs="Mangal"/>
          <w:kern w:val="1"/>
          <w:sz w:val="24"/>
          <w:szCs w:val="24"/>
          <w:lang w:eastAsia="hi-IN" w:bidi="hi-IN"/>
        </w:rPr>
        <w:t>Купцу</w:t>
      </w:r>
      <w:r w:rsidRPr="00802620">
        <w:rPr>
          <w:rFonts w:ascii="Times New Roman" w:eastAsia="SimSun" w:hAnsi="Times New Roman" w:cs="Mangal"/>
          <w:kern w:val="1"/>
          <w:sz w:val="24"/>
          <w:szCs w:val="24"/>
          <w:lang w:val="sr-Cyrl-CS" w:eastAsia="hi-IN" w:bidi="hi-IN"/>
        </w:rPr>
        <w:t xml:space="preserve"> на име уговорене казне износ од </w:t>
      </w:r>
      <w:r w:rsidRPr="00802620">
        <w:rPr>
          <w:rFonts w:ascii="Times New Roman" w:eastAsia="SimSun" w:hAnsi="Times New Roman" w:cs="Mangal"/>
          <w:kern w:val="1"/>
          <w:sz w:val="24"/>
          <w:szCs w:val="24"/>
          <w:lang w:eastAsia="hi-IN" w:bidi="hi-IN"/>
        </w:rPr>
        <w:t>0,5%</w:t>
      </w:r>
      <w:r w:rsidRPr="00802620">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802620">
        <w:rPr>
          <w:rFonts w:ascii="Times New Roman" w:eastAsia="SimSun" w:hAnsi="Times New Roman" w:cs="Mangal"/>
          <w:kern w:val="1"/>
          <w:sz w:val="24"/>
          <w:szCs w:val="24"/>
          <w:lang w:eastAsia="hi-IN" w:bidi="hi-IN"/>
        </w:rPr>
        <w:t>10</w:t>
      </w:r>
      <w:r w:rsidRPr="00802620">
        <w:rPr>
          <w:rFonts w:ascii="Times New Roman" w:eastAsia="SimSun" w:hAnsi="Times New Roman" w:cs="Mangal"/>
          <w:kern w:val="1"/>
          <w:sz w:val="24"/>
          <w:szCs w:val="24"/>
          <w:lang w:val="sr-Cyrl-CS" w:eastAsia="hi-IN" w:bidi="hi-IN"/>
        </w:rPr>
        <w:t>% од укупно уговорене цене добара (са ПДВ-ом).</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9</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802620">
        <w:rPr>
          <w:rFonts w:ascii="Times New Roman" w:eastAsia="SimSun" w:hAnsi="Times New Roman" w:cs="Mangal"/>
          <w:kern w:val="1"/>
          <w:sz w:val="24"/>
          <w:szCs w:val="24"/>
          <w:lang w:val="sr-Cyrl-RS" w:eastAsia="hi-IN" w:bidi="hi-IN"/>
        </w:rPr>
        <w:t xml:space="preserve">и карактеристика </w:t>
      </w:r>
      <w:r w:rsidRPr="00802620">
        <w:rPr>
          <w:rFonts w:ascii="Times New Roman" w:eastAsia="SimSun" w:hAnsi="Times New Roman" w:cs="Mangal"/>
          <w:kern w:val="1"/>
          <w:sz w:val="24"/>
          <w:szCs w:val="24"/>
          <w:lang w:val="sr-Cyrl-CS" w:eastAsia="hi-IN" w:bidi="hi-IN"/>
        </w:rPr>
        <w:t xml:space="preserve">из техничке спецификације </w:t>
      </w:r>
      <w:r w:rsidRPr="00802620">
        <w:rPr>
          <w:rFonts w:ascii="Times New Roman" w:eastAsia="SimSun" w:hAnsi="Times New Roman" w:cs="Mangal"/>
          <w:kern w:val="1"/>
          <w:sz w:val="24"/>
          <w:szCs w:val="24"/>
          <w:lang w:val="sr-Cyrl-RS" w:eastAsia="hi-IN" w:bidi="hi-IN"/>
        </w:rPr>
        <w:t xml:space="preserve">и </w:t>
      </w:r>
      <w:r w:rsidRPr="00802620">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00705147">
        <w:rPr>
          <w:rFonts w:ascii="Times New Roman" w:eastAsia="SimSun" w:hAnsi="Times New Roman" w:cs="Mangal"/>
          <w:kern w:val="1"/>
          <w:sz w:val="24"/>
          <w:szCs w:val="24"/>
          <w:lang w:val="sr-Cyrl-RS" w:eastAsia="hi-IN" w:bidi="hi-IN"/>
        </w:rPr>
        <w:t>61/17</w:t>
      </w:r>
      <w:r w:rsidRPr="00802620">
        <w:rPr>
          <w:rFonts w:ascii="Times New Roman" w:eastAsia="SimSun" w:hAnsi="Times New Roman" w:cs="Mangal"/>
          <w:kern w:val="1"/>
          <w:sz w:val="24"/>
          <w:szCs w:val="24"/>
          <w:lang w:val="sr-Cyrl-CS" w:eastAsia="hi-IN" w:bidi="hi-IN"/>
        </w:rPr>
        <w:t xml:space="preserve">, која чини саставни део  овог </w:t>
      </w:r>
      <w:r w:rsidRPr="00802620">
        <w:rPr>
          <w:rFonts w:ascii="Times New Roman" w:eastAsia="SimSun" w:hAnsi="Times New Roman" w:cs="Mangal"/>
          <w:kern w:val="1"/>
          <w:sz w:val="24"/>
          <w:szCs w:val="24"/>
          <w:lang w:val="sr-Cyrl-RS" w:eastAsia="hi-IN" w:bidi="hi-IN"/>
        </w:rPr>
        <w:t>У</w:t>
      </w:r>
      <w:r w:rsidRPr="00802620">
        <w:rPr>
          <w:rFonts w:ascii="Times New Roman" w:eastAsia="SimSun" w:hAnsi="Times New Roman" w:cs="Mangal"/>
          <w:kern w:val="1"/>
          <w:sz w:val="24"/>
          <w:szCs w:val="24"/>
          <w:lang w:val="sr-Cyrl-CS" w:eastAsia="hi-IN" w:bidi="hi-IN"/>
        </w:rPr>
        <w:t>говора.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Примопредају уговорених добара </w:t>
      </w:r>
      <w:r w:rsidRPr="00802620">
        <w:rPr>
          <w:rFonts w:ascii="Times New Roman" w:eastAsia="SimSun" w:hAnsi="Times New Roman" w:cs="Mangal"/>
          <w:kern w:val="1"/>
          <w:sz w:val="24"/>
          <w:szCs w:val="24"/>
          <w:lang w:val="sr-Cyrl-RS" w:eastAsia="hi-IN" w:bidi="hi-IN"/>
        </w:rPr>
        <w:t>врше представници</w:t>
      </w:r>
      <w:r w:rsidRPr="00802620">
        <w:rPr>
          <w:rFonts w:ascii="Times New Roman" w:eastAsia="SimSun" w:hAnsi="Times New Roman" w:cs="Mangal"/>
          <w:kern w:val="1"/>
          <w:sz w:val="24"/>
          <w:szCs w:val="24"/>
          <w:lang w:val="sr-Cyrl-CS" w:eastAsia="hi-IN" w:bidi="hi-IN"/>
        </w:rPr>
        <w:t xml:space="preserve"> уговорних страна кој</w:t>
      </w:r>
      <w:r w:rsidRPr="00802620">
        <w:rPr>
          <w:rFonts w:ascii="Times New Roman" w:eastAsia="SimSun" w:hAnsi="Times New Roman" w:cs="Mangal"/>
          <w:kern w:val="1"/>
          <w:sz w:val="24"/>
          <w:szCs w:val="24"/>
          <w:lang w:val="sr-Cyrl-RS" w:eastAsia="hi-IN" w:bidi="hi-IN"/>
        </w:rPr>
        <w:t>и</w:t>
      </w:r>
      <w:r w:rsidRPr="00802620">
        <w:rPr>
          <w:rFonts w:ascii="Times New Roman" w:eastAsia="SimSun" w:hAnsi="Times New Roman" w:cs="Mangal"/>
          <w:kern w:val="1"/>
          <w:sz w:val="24"/>
          <w:szCs w:val="24"/>
          <w:lang w:val="sr-Cyrl-CS" w:eastAsia="hi-IN" w:bidi="hi-IN"/>
        </w:rPr>
        <w:t xml:space="preserve"> записнички констатуј</w:t>
      </w:r>
      <w:r w:rsidRPr="00802620">
        <w:rPr>
          <w:rFonts w:ascii="Times New Roman" w:eastAsia="SimSun" w:hAnsi="Times New Roman" w:cs="Mangal"/>
          <w:kern w:val="1"/>
          <w:sz w:val="24"/>
          <w:szCs w:val="24"/>
          <w:lang w:val="sr-Cyrl-RS" w:eastAsia="hi-IN" w:bidi="hi-IN"/>
        </w:rPr>
        <w:t>у</w:t>
      </w:r>
      <w:r w:rsidRPr="00802620">
        <w:rPr>
          <w:rFonts w:ascii="Times New Roman" w:eastAsia="SimSun" w:hAnsi="Times New Roman" w:cs="Mangal"/>
          <w:kern w:val="1"/>
          <w:sz w:val="24"/>
          <w:szCs w:val="24"/>
          <w:lang w:val="sr-Cyrl-CS" w:eastAsia="hi-IN" w:bidi="hi-IN"/>
        </w:rPr>
        <w:t xml:space="preserve"> испоруку </w:t>
      </w:r>
      <w:r w:rsidRPr="00802620">
        <w:rPr>
          <w:rFonts w:ascii="Times New Roman" w:eastAsia="SimSun" w:hAnsi="Times New Roman" w:cs="Mangal"/>
          <w:kern w:val="1"/>
          <w:sz w:val="24"/>
          <w:szCs w:val="24"/>
          <w:lang w:val="sr-Cyrl-RS" w:eastAsia="hi-IN" w:bidi="hi-IN"/>
        </w:rPr>
        <w:t xml:space="preserve">уговорених </w:t>
      </w:r>
      <w:r w:rsidRPr="00802620">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802620">
        <w:rPr>
          <w:rFonts w:ascii="Times New Roman" w:eastAsia="SimSun" w:hAnsi="Times New Roman" w:cs="Mangal"/>
          <w:bCs/>
          <w:kern w:val="1"/>
          <w:sz w:val="24"/>
          <w:szCs w:val="24"/>
          <w:lang w:val="sr-Cyrl-RS" w:eastAsia="hi-IN" w:bidi="hi-IN"/>
        </w:rPr>
        <w:t>из става 1. овог члана</w:t>
      </w:r>
      <w:r w:rsidRPr="00802620">
        <w:rPr>
          <w:rFonts w:ascii="Times New Roman" w:eastAsia="SimSun" w:hAnsi="Times New Roman" w:cs="Mangal"/>
          <w:kern w:val="1"/>
          <w:sz w:val="24"/>
          <w:szCs w:val="24"/>
          <w:lang w:val="sr-Cyrl-CS" w:eastAsia="hi-IN" w:bidi="hi-IN"/>
        </w:rPr>
        <w:t>.</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802620" w:rsidRPr="00802620" w:rsidRDefault="00802620" w:rsidP="00802620">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802620" w:rsidRPr="00802620" w:rsidRDefault="00802620" w:rsidP="00802620">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10</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У случај</w:t>
      </w:r>
      <w:r w:rsidRPr="00802620">
        <w:rPr>
          <w:rFonts w:ascii="Times New Roman" w:eastAsia="SimSun" w:hAnsi="Times New Roman" w:cs="Mangal"/>
          <w:kern w:val="1"/>
          <w:sz w:val="24"/>
          <w:szCs w:val="24"/>
          <w:lang w:val="sr-Cyrl-RS" w:eastAsia="hi-IN" w:bidi="hi-IN"/>
        </w:rPr>
        <w:t>у</w:t>
      </w:r>
      <w:r w:rsidRPr="00802620">
        <w:rPr>
          <w:rFonts w:ascii="Times New Roman" w:eastAsia="SimSun" w:hAnsi="Times New Roman" w:cs="Mangal"/>
          <w:kern w:val="1"/>
          <w:sz w:val="24"/>
          <w:szCs w:val="24"/>
          <w:lang w:val="sr-Cyrl-CS" w:eastAsia="hi-IN" w:bidi="hi-IN"/>
        </w:rPr>
        <w:t xml:space="preserve"> из става 2. </w:t>
      </w:r>
      <w:r w:rsidRPr="00802620">
        <w:rPr>
          <w:rFonts w:ascii="Times New Roman" w:eastAsia="SimSun" w:hAnsi="Times New Roman" w:cs="Mangal"/>
          <w:kern w:val="1"/>
          <w:sz w:val="24"/>
          <w:szCs w:val="24"/>
          <w:lang w:val="sr-Cyrl-RS" w:eastAsia="hi-IN" w:bidi="hi-IN"/>
        </w:rPr>
        <w:t>ов</w:t>
      </w:r>
      <w:r w:rsidRPr="00802620">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802620">
        <w:rPr>
          <w:rFonts w:ascii="Times New Roman" w:eastAsia="SimSun" w:hAnsi="Times New Roman" w:cs="Mangal"/>
          <w:kern w:val="1"/>
          <w:sz w:val="24"/>
          <w:szCs w:val="24"/>
          <w:lang w:val="sr-Cyrl-RS" w:eastAsia="hi-IN" w:bidi="hi-IN"/>
        </w:rPr>
        <w:t>Продавца</w:t>
      </w:r>
      <w:r w:rsidRPr="00802620">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802620">
        <w:rPr>
          <w:rFonts w:ascii="Times New Roman" w:eastAsia="SimSun" w:hAnsi="Times New Roman" w:cs="Mangal"/>
          <w:kern w:val="1"/>
          <w:sz w:val="24"/>
          <w:szCs w:val="24"/>
          <w:lang w:val="sr-Cyrl-RS" w:eastAsia="hi-IN" w:bidi="hi-IN"/>
        </w:rPr>
        <w:t>облигационом</w:t>
      </w:r>
      <w:r w:rsidRPr="00802620">
        <w:rPr>
          <w:rFonts w:ascii="Times New Roman" w:eastAsia="SimSun" w:hAnsi="Times New Roman" w:cs="Mangal"/>
          <w:kern w:val="1"/>
          <w:sz w:val="24"/>
          <w:szCs w:val="24"/>
          <w:lang w:val="sr-Cyrl-CS" w:eastAsia="hi-IN" w:bidi="hi-IN"/>
        </w:rPr>
        <w:t xml:space="preserve"> односима.</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802620">
        <w:rPr>
          <w:rFonts w:ascii="Times New Roman" w:eastAsia="SimSun" w:hAnsi="Times New Roman" w:cs="Mangal"/>
          <w:b/>
          <w:kern w:val="1"/>
          <w:sz w:val="24"/>
          <w:szCs w:val="24"/>
          <w:lang w:eastAsia="hi-IN" w:bidi="hi-IN"/>
        </w:rPr>
        <w:t xml:space="preserve">Члан </w:t>
      </w:r>
      <w:r w:rsidRPr="00802620">
        <w:rPr>
          <w:rFonts w:ascii="Times New Roman" w:eastAsia="SimSun" w:hAnsi="Times New Roman" w:cs="Mangal"/>
          <w:b/>
          <w:kern w:val="1"/>
          <w:sz w:val="24"/>
          <w:szCs w:val="24"/>
          <w:lang w:val="sr-Cyrl-RS" w:eastAsia="hi-IN" w:bidi="hi-IN"/>
        </w:rPr>
        <w:t>11</w:t>
      </w:r>
      <w:r w:rsidRPr="00802620">
        <w:rPr>
          <w:rFonts w:ascii="Times New Roman" w:eastAsia="SimSun" w:hAnsi="Times New Roman" w:cs="Mangal"/>
          <w:b/>
          <w:kern w:val="1"/>
          <w:sz w:val="24"/>
          <w:szCs w:val="24"/>
          <w:lang w:eastAsia="hi-IN" w:bidi="hi-IN"/>
        </w:rPr>
        <w:t>.</w:t>
      </w:r>
    </w:p>
    <w:p w:rsidR="00802620" w:rsidRPr="00802620" w:rsidRDefault="00802620" w:rsidP="00802620">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 xml:space="preserve">Гарантни рок за испоручена </w:t>
      </w:r>
      <w:r w:rsidRPr="00802620">
        <w:rPr>
          <w:rFonts w:ascii="Times New Roman" w:eastAsia="SimSun" w:hAnsi="Times New Roman" w:cs="Mangal"/>
          <w:kern w:val="1"/>
          <w:sz w:val="24"/>
          <w:szCs w:val="24"/>
          <w:lang w:val="sr-Cyrl-RS" w:eastAsia="hi-IN" w:bidi="hi-IN"/>
        </w:rPr>
        <w:t xml:space="preserve">добра </w:t>
      </w:r>
      <w:r w:rsidRPr="00802620">
        <w:rPr>
          <w:rFonts w:ascii="Times New Roman" w:eastAsia="SimSun" w:hAnsi="Times New Roman" w:cs="Mangal"/>
          <w:kern w:val="1"/>
          <w:sz w:val="24"/>
          <w:szCs w:val="24"/>
          <w:lang w:eastAsia="hi-IN" w:bidi="hi-IN"/>
        </w:rPr>
        <w:t>износи</w:t>
      </w:r>
      <w:r w:rsidRPr="00802620">
        <w:rPr>
          <w:rFonts w:ascii="Times New Roman" w:eastAsia="SimSun" w:hAnsi="Times New Roman" w:cs="Mangal"/>
          <w:kern w:val="1"/>
          <w:sz w:val="24"/>
          <w:szCs w:val="24"/>
          <w:lang w:val="sr-Cyrl-RS" w:eastAsia="hi-IN" w:bidi="hi-IN"/>
        </w:rPr>
        <w:t xml:space="preserve"> __ (_______) ______ </w:t>
      </w:r>
      <w:r w:rsidRPr="00802620">
        <w:rPr>
          <w:rFonts w:ascii="Times New Roman" w:eastAsia="SimSun" w:hAnsi="Times New Roman" w:cs="Mangal"/>
          <w:kern w:val="1"/>
          <w:sz w:val="24"/>
          <w:szCs w:val="24"/>
          <w:lang w:eastAsia="hi-IN" w:bidi="hi-IN"/>
        </w:rPr>
        <w:t xml:space="preserve">од дана </w:t>
      </w:r>
      <w:r w:rsidRPr="00802620">
        <w:rPr>
          <w:rFonts w:ascii="Times New Roman" w:eastAsia="SimSun" w:hAnsi="Times New Roman" w:cs="Mangal"/>
          <w:kern w:val="1"/>
          <w:sz w:val="24"/>
          <w:szCs w:val="24"/>
          <w:lang w:val="sr-Cyrl-RS" w:eastAsia="hi-IN" w:bidi="hi-IN"/>
        </w:rPr>
        <w:t>испоруке</w:t>
      </w:r>
      <w:r w:rsidRPr="00802620">
        <w:rPr>
          <w:rFonts w:ascii="Times New Roman" w:eastAsia="SimSun" w:hAnsi="Times New Roman" w:cs="Mangal"/>
          <w:color w:val="000000"/>
          <w:kern w:val="1"/>
          <w:sz w:val="24"/>
          <w:szCs w:val="24"/>
          <w:lang w:val="sr-Cyrl-RS" w:eastAsia="hi-IN" w:bidi="hi-IN"/>
        </w:rPr>
        <w:t xml:space="preserve"> </w:t>
      </w:r>
      <w:r w:rsidRPr="00802620">
        <w:rPr>
          <w:rFonts w:ascii="Times New Roman" w:eastAsia="SimSun" w:hAnsi="Times New Roman" w:cs="Mangal"/>
          <w:kern w:val="1"/>
          <w:sz w:val="24"/>
          <w:szCs w:val="24"/>
          <w:lang w:eastAsia="hi-IN" w:bidi="hi-IN"/>
        </w:rPr>
        <w:t xml:space="preserve">(датум потписивања </w:t>
      </w:r>
      <w:r w:rsidRPr="00802620">
        <w:rPr>
          <w:rFonts w:ascii="Times New Roman" w:eastAsia="SimSun" w:hAnsi="Times New Roman" w:cs="Mangal"/>
          <w:kern w:val="1"/>
          <w:sz w:val="24"/>
          <w:szCs w:val="24"/>
          <w:lang w:val="sr-Cyrl-RS" w:eastAsia="hi-IN" w:bidi="hi-IN"/>
        </w:rPr>
        <w:t>примопредајног записника</w:t>
      </w:r>
      <w:r w:rsidRPr="00802620">
        <w:rPr>
          <w:rFonts w:ascii="Times New Roman" w:eastAsia="SimSun" w:hAnsi="Times New Roman" w:cs="Mangal"/>
          <w:kern w:val="1"/>
          <w:sz w:val="24"/>
          <w:szCs w:val="24"/>
          <w:lang w:eastAsia="hi-IN" w:bidi="hi-IN"/>
        </w:rPr>
        <w:t xml:space="preserve"> без примедби овлашћених лица Купца).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802620">
        <w:rPr>
          <w:rFonts w:ascii="Times New Roman" w:eastAsia="SimSun" w:hAnsi="Times New Roman" w:cs="Mangal"/>
          <w:kern w:val="1"/>
          <w:sz w:val="24"/>
          <w:szCs w:val="24"/>
          <w:lang w:eastAsia="hi-IN" w:bidi="hi-IN"/>
        </w:rPr>
        <w:t>За све недостатке</w:t>
      </w:r>
      <w:r w:rsidRPr="00802620">
        <w:rPr>
          <w:rFonts w:ascii="Times New Roman" w:eastAsia="SimSun" w:hAnsi="Times New Roman" w:cs="Mangal"/>
          <w:kern w:val="1"/>
          <w:sz w:val="24"/>
          <w:szCs w:val="24"/>
          <w:lang w:val="en-GB" w:eastAsia="hi-IN" w:bidi="hi-IN"/>
        </w:rPr>
        <w:t xml:space="preserve"> </w:t>
      </w:r>
      <w:r w:rsidRPr="00802620">
        <w:rPr>
          <w:rFonts w:ascii="Times New Roman" w:eastAsia="SimSun" w:hAnsi="Times New Roman" w:cs="Mangal"/>
          <w:kern w:val="1"/>
          <w:sz w:val="24"/>
          <w:szCs w:val="24"/>
          <w:lang w:eastAsia="hi-IN" w:bidi="hi-IN"/>
        </w:rPr>
        <w:t xml:space="preserve">или скривене мане, које се јаве у току трајања гаранције, </w:t>
      </w:r>
      <w:r w:rsidRPr="00802620">
        <w:rPr>
          <w:rFonts w:ascii="Times New Roman" w:eastAsia="SimSun" w:hAnsi="Times New Roman" w:cs="Mangal"/>
          <w:kern w:val="1"/>
          <w:sz w:val="24"/>
          <w:szCs w:val="24"/>
          <w:lang w:eastAsia="hi-IN" w:bidi="hi-IN"/>
        </w:rPr>
        <w:lastRenderedPageBreak/>
        <w:t xml:space="preserve">рекламација се подноси Продавцу ради њиховог отклањања, а наведене мане Продавац је обавезан да отклони у року од </w:t>
      </w:r>
      <w:r w:rsidRPr="00802620">
        <w:rPr>
          <w:rFonts w:ascii="Times New Roman" w:eastAsia="SimSun" w:hAnsi="Times New Roman" w:cs="Mangal"/>
          <w:kern w:val="1"/>
          <w:sz w:val="24"/>
          <w:szCs w:val="24"/>
          <w:lang w:val="sr-Cyrl-RS" w:eastAsia="hi-IN" w:bidi="hi-IN"/>
        </w:rPr>
        <w:t>5</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4"/>
          <w:lang w:val="sr-Cyrl-RS" w:eastAsia="hi-IN" w:bidi="hi-IN"/>
        </w:rPr>
        <w:t>пет</w:t>
      </w:r>
      <w:r w:rsidRPr="00802620">
        <w:rPr>
          <w:rFonts w:ascii="Times New Roman" w:eastAsia="SimSun" w:hAnsi="Times New Roman" w:cs="Mangal"/>
          <w:kern w:val="1"/>
          <w:sz w:val="24"/>
          <w:szCs w:val="24"/>
          <w:lang w:eastAsia="hi-IN" w:bidi="hi-IN"/>
        </w:rPr>
        <w:t>) дана од дана пријема рекламације.</w:t>
      </w:r>
      <w:r w:rsidRPr="00802620">
        <w:rPr>
          <w:rFonts w:ascii="Times New Roman" w:eastAsia="SimSun" w:hAnsi="Times New Roman" w:cs="Mangal"/>
          <w:kern w:val="1"/>
          <w:sz w:val="24"/>
          <w:szCs w:val="24"/>
          <w:lang w:val="sr-Cyrl-BA" w:eastAsia="hi-IN" w:bidi="hi-IN"/>
        </w:rPr>
        <w:t xml:space="preserve">       </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4"/>
          <w:lang w:eastAsia="hi-IN" w:bidi="hi-IN"/>
        </w:rPr>
        <w:tab/>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802620">
        <w:rPr>
          <w:rFonts w:ascii="Times New Roman" w:eastAsia="SimSun" w:hAnsi="Times New Roman" w:cs="Mangal"/>
          <w:b/>
          <w:kern w:val="1"/>
          <w:sz w:val="24"/>
          <w:szCs w:val="24"/>
          <w:lang w:val="sl-SI" w:eastAsia="hi-IN" w:bidi="hi-IN"/>
        </w:rPr>
        <w:tab/>
      </w:r>
      <w:r w:rsidRPr="00802620">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802620" w:rsidRPr="00802620" w:rsidRDefault="00802620" w:rsidP="00802620">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802620">
        <w:rPr>
          <w:rFonts w:ascii="Times New Roman" w:eastAsia="SimSun" w:hAnsi="Times New Roman" w:cs="Mangal"/>
          <w:kern w:val="1"/>
          <w:sz w:val="24"/>
          <w:szCs w:val="24"/>
          <w:lang w:val="sl-SI" w:eastAsia="hi-IN" w:bidi="hi-IN"/>
        </w:rPr>
        <w:tab/>
        <w:t xml:space="preserve">У случају да </w:t>
      </w:r>
      <w:r w:rsidRPr="00802620">
        <w:rPr>
          <w:rFonts w:ascii="Times New Roman" w:eastAsia="SimSun" w:hAnsi="Times New Roman" w:cs="Mangal"/>
          <w:kern w:val="1"/>
          <w:sz w:val="24"/>
          <w:szCs w:val="24"/>
          <w:lang w:val="sr-Cyrl-RS" w:eastAsia="hi-IN" w:bidi="hi-IN"/>
        </w:rPr>
        <w:t>Продавац</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val="sl-SI" w:eastAsia="hi-IN" w:bidi="hi-IN"/>
        </w:rPr>
        <w:t xml:space="preserve"> не отклони недостатке </w:t>
      </w:r>
      <w:r w:rsidRPr="00802620">
        <w:rPr>
          <w:rFonts w:ascii="Times New Roman" w:eastAsia="SimSun" w:hAnsi="Times New Roman" w:cs="Mangal"/>
          <w:kern w:val="1"/>
          <w:sz w:val="24"/>
          <w:szCs w:val="24"/>
          <w:lang w:val="sr-Cyrl-CS" w:eastAsia="hi-IN" w:bidi="hi-IN"/>
        </w:rPr>
        <w:t xml:space="preserve">у року из става </w:t>
      </w:r>
      <w:r w:rsidRPr="00802620">
        <w:rPr>
          <w:rFonts w:ascii="Times New Roman" w:eastAsia="SimSun" w:hAnsi="Times New Roman" w:cs="Mangal"/>
          <w:kern w:val="1"/>
          <w:sz w:val="24"/>
          <w:szCs w:val="24"/>
          <w:lang w:val="sr-Cyrl-RS" w:eastAsia="hi-IN" w:bidi="hi-IN"/>
        </w:rPr>
        <w:t>2.</w:t>
      </w:r>
      <w:r w:rsidRPr="00802620">
        <w:rPr>
          <w:rFonts w:ascii="Times New Roman" w:eastAsia="SimSun" w:hAnsi="Times New Roman" w:cs="Mangal"/>
          <w:kern w:val="1"/>
          <w:sz w:val="24"/>
          <w:szCs w:val="24"/>
          <w:lang w:val="sr-Cyrl-CS" w:eastAsia="hi-IN" w:bidi="hi-IN"/>
        </w:rPr>
        <w:t xml:space="preserve"> овог члана</w:t>
      </w:r>
      <w:r w:rsidRPr="00802620">
        <w:rPr>
          <w:rFonts w:ascii="Times New Roman" w:eastAsia="SimSun" w:hAnsi="Times New Roman" w:cs="Mangal"/>
          <w:kern w:val="1"/>
          <w:sz w:val="24"/>
          <w:szCs w:val="24"/>
          <w:lang w:val="sl-SI" w:eastAsia="hi-IN" w:bidi="hi-IN"/>
        </w:rPr>
        <w:t xml:space="preserve">, </w:t>
      </w:r>
      <w:r w:rsidRPr="00802620">
        <w:rPr>
          <w:rFonts w:ascii="Times New Roman" w:eastAsia="SimSun" w:hAnsi="Times New Roman" w:cs="Mangal"/>
          <w:kern w:val="1"/>
          <w:sz w:val="24"/>
          <w:szCs w:val="24"/>
          <w:lang w:val="sr-Cyrl-RS" w:eastAsia="hi-IN" w:bidi="hi-IN"/>
        </w:rPr>
        <w:t>Купац</w:t>
      </w:r>
      <w:r w:rsidRPr="00802620">
        <w:rPr>
          <w:rFonts w:ascii="Times New Roman" w:eastAsia="SimSun" w:hAnsi="Times New Roman" w:cs="Mangal"/>
          <w:kern w:val="1"/>
          <w:sz w:val="24"/>
          <w:szCs w:val="24"/>
          <w:lang w:val="sl-SI" w:eastAsia="hi-IN" w:bidi="hi-IN"/>
        </w:rPr>
        <w:t xml:space="preserve"> има право да  раскине овај уговор </w:t>
      </w:r>
      <w:r w:rsidRPr="00802620">
        <w:rPr>
          <w:rFonts w:ascii="Times New Roman" w:eastAsia="SimSun" w:hAnsi="Times New Roman" w:cs="Mangal"/>
          <w:kern w:val="1"/>
          <w:sz w:val="24"/>
          <w:szCs w:val="24"/>
          <w:lang w:val="sr-Cyrl-CS" w:eastAsia="hi-IN" w:bidi="hi-IN"/>
        </w:rPr>
        <w:t xml:space="preserve">и има право да од </w:t>
      </w:r>
      <w:r w:rsidRPr="00802620">
        <w:rPr>
          <w:rFonts w:ascii="Times New Roman" w:eastAsia="SimSun" w:hAnsi="Times New Roman" w:cs="Mangal"/>
          <w:kern w:val="1"/>
          <w:sz w:val="24"/>
          <w:szCs w:val="24"/>
          <w:lang w:val="sr-Cyrl-RS" w:eastAsia="hi-IN" w:bidi="hi-IN"/>
        </w:rPr>
        <w:t>Продавца</w:t>
      </w:r>
      <w:r w:rsidRPr="00802620">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802620">
        <w:rPr>
          <w:rFonts w:ascii="Times New Roman" w:eastAsia="SimSun" w:hAnsi="Times New Roman" w:cs="Mangal"/>
          <w:kern w:val="1"/>
          <w:sz w:val="24"/>
          <w:szCs w:val="24"/>
          <w:lang w:val="sr-Cyrl-RS" w:eastAsia="hi-IN" w:bidi="hi-IN"/>
        </w:rPr>
        <w:t>облигационом</w:t>
      </w:r>
      <w:r w:rsidRPr="00802620">
        <w:rPr>
          <w:rFonts w:ascii="Times New Roman" w:eastAsia="SimSun" w:hAnsi="Times New Roman" w:cs="Mangal"/>
          <w:kern w:val="1"/>
          <w:sz w:val="24"/>
          <w:szCs w:val="24"/>
          <w:lang w:val="sr-Cyrl-CS" w:eastAsia="hi-IN" w:bidi="hi-IN"/>
        </w:rPr>
        <w:t xml:space="preserve"> односима.</w:t>
      </w:r>
    </w:p>
    <w:p w:rsidR="00802620" w:rsidRPr="00802620" w:rsidRDefault="00802620" w:rsidP="00802620">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802620">
        <w:rPr>
          <w:rFonts w:ascii="Times New Roman" w:eastAsia="SimSun" w:hAnsi="Times New Roman" w:cs="Times New Roman"/>
          <w:b/>
          <w:kern w:val="1"/>
          <w:sz w:val="24"/>
          <w:szCs w:val="24"/>
          <w:lang w:val="sl-SI" w:eastAsia="hi-IN" w:bidi="hi-IN"/>
        </w:rPr>
        <w:t>ВИША СИЛА</w:t>
      </w:r>
    </w:p>
    <w:p w:rsidR="00802620" w:rsidRPr="00802620" w:rsidRDefault="00802620" w:rsidP="00802620">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val="sr-Cyrl-RS" w:eastAsia="hi-IN" w:bidi="hi-IN"/>
        </w:rPr>
        <w:t>2</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802620">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802620">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802620" w:rsidRPr="00802620" w:rsidRDefault="00802620" w:rsidP="00802620">
      <w:pPr>
        <w:widowControl w:val="0"/>
        <w:suppressAutoHyphens/>
        <w:spacing w:after="0" w:line="240" w:lineRule="auto"/>
        <w:jc w:val="both"/>
        <w:rPr>
          <w:rFonts w:ascii="Times New Roman" w:eastAsia="SimSun" w:hAnsi="Times New Roman" w:cs="Arial"/>
          <w:bCs/>
          <w:kern w:val="1"/>
          <w:sz w:val="24"/>
          <w:szCs w:val="24"/>
          <w:lang w:eastAsia="hi-IN" w:bidi="hi-IN"/>
        </w:rPr>
      </w:pPr>
      <w:r w:rsidRPr="00802620">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802620" w:rsidRPr="00802620" w:rsidRDefault="00802620" w:rsidP="00802620">
      <w:pPr>
        <w:widowControl w:val="0"/>
        <w:suppressAutoHyphens/>
        <w:spacing w:after="0" w:line="240" w:lineRule="auto"/>
        <w:jc w:val="both"/>
        <w:rPr>
          <w:rFonts w:ascii="Times New Roman" w:eastAsia="SimSun" w:hAnsi="Times New Roman" w:cs="Arial"/>
          <w:bCs/>
          <w:kern w:val="1"/>
          <w:sz w:val="24"/>
          <w:szCs w:val="24"/>
          <w:lang w:eastAsia="hi-IN" w:bidi="hi-IN"/>
        </w:rPr>
      </w:pPr>
      <w:r w:rsidRPr="00802620">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802620" w:rsidRPr="00802620" w:rsidRDefault="00802620" w:rsidP="00802620">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802620">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802620">
        <w:rPr>
          <w:rFonts w:ascii="Times New Roman" w:eastAsia="SimSun" w:hAnsi="Times New Roman" w:cs="Arial"/>
          <w:kern w:val="1"/>
          <w:sz w:val="24"/>
          <w:szCs w:val="24"/>
          <w:lang w:val="sr-Cyrl-BA" w:eastAsia="hi-IN" w:bidi="hi-IN"/>
        </w:rPr>
        <w:t xml:space="preserve"> </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802620">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C4728C" w:rsidRDefault="00C4728C" w:rsidP="00802620">
      <w:pPr>
        <w:widowControl w:val="0"/>
        <w:suppressAutoHyphens/>
        <w:spacing w:after="0" w:line="240" w:lineRule="auto"/>
        <w:jc w:val="center"/>
        <w:rPr>
          <w:rFonts w:ascii="Times New Roman" w:eastAsia="SimSun" w:hAnsi="Times New Roman" w:cs="Times New Roman"/>
          <w:b/>
          <w:bCs/>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802620">
        <w:rPr>
          <w:rFonts w:ascii="Times New Roman" w:eastAsia="SimSun" w:hAnsi="Times New Roman" w:cs="Times New Roman"/>
          <w:b/>
          <w:bCs/>
          <w:kern w:val="1"/>
          <w:sz w:val="24"/>
          <w:szCs w:val="24"/>
          <w:lang w:val="sl-SI" w:eastAsia="hi-IN" w:bidi="hi-IN"/>
        </w:rPr>
        <w:t>РАСКИД УГОВОРА</w:t>
      </w:r>
    </w:p>
    <w:p w:rsidR="00802620" w:rsidRPr="00802620" w:rsidRDefault="00802620" w:rsidP="00802620">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802620">
        <w:rPr>
          <w:rFonts w:ascii="Times New Roman" w:eastAsia="SimSun" w:hAnsi="Times New Roman" w:cs="Times New Roman"/>
          <w:b/>
          <w:bCs/>
          <w:kern w:val="1"/>
          <w:sz w:val="24"/>
          <w:szCs w:val="24"/>
          <w:lang w:val="sl-SI" w:eastAsia="hi-IN" w:bidi="hi-IN"/>
        </w:rPr>
        <w:t xml:space="preserve">Члан </w:t>
      </w:r>
      <w:r w:rsidRPr="00802620">
        <w:rPr>
          <w:rFonts w:ascii="Times New Roman" w:eastAsia="SimSun" w:hAnsi="Times New Roman" w:cs="Times New Roman"/>
          <w:b/>
          <w:bCs/>
          <w:kern w:val="1"/>
          <w:sz w:val="24"/>
          <w:szCs w:val="24"/>
          <w:lang w:val="sr-Cyrl-RS" w:eastAsia="hi-IN" w:bidi="hi-IN"/>
        </w:rPr>
        <w:t>13</w:t>
      </w:r>
      <w:r w:rsidRPr="00802620">
        <w:rPr>
          <w:rFonts w:ascii="Times New Roman" w:eastAsia="SimSun" w:hAnsi="Times New Roman" w:cs="Times New Roman"/>
          <w:b/>
          <w:bCs/>
          <w:kern w:val="1"/>
          <w:sz w:val="24"/>
          <w:szCs w:val="24"/>
          <w:lang w:val="sl-SI"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802620">
        <w:rPr>
          <w:rFonts w:ascii="Times New Roman" w:eastAsia="SimSun" w:hAnsi="Times New Roman" w:cs="Times New Roman"/>
          <w:kern w:val="1"/>
          <w:sz w:val="24"/>
          <w:szCs w:val="24"/>
          <w:lang w:eastAsia="hi-IN" w:bidi="hi-IN"/>
        </w:rPr>
        <w:tab/>
      </w:r>
      <w:r w:rsidRPr="00802620">
        <w:rPr>
          <w:rFonts w:ascii="Times New Roman" w:eastAsia="SimSun" w:hAnsi="Times New Roman" w:cs="Times New Roman"/>
          <w:kern w:val="1"/>
          <w:sz w:val="24"/>
          <w:szCs w:val="24"/>
          <w:lang w:val="sr-Cyrl-RS" w:eastAsia="hi-IN" w:bidi="hi-IN"/>
        </w:rPr>
        <w:t>Купац</w:t>
      </w:r>
      <w:r w:rsidRPr="00802620">
        <w:rPr>
          <w:rFonts w:ascii="Times New Roman" w:eastAsia="SimSun" w:hAnsi="Times New Roman" w:cs="Times New Roman"/>
          <w:kern w:val="1"/>
          <w:sz w:val="24"/>
          <w:szCs w:val="24"/>
          <w:lang w:val="sl-SI" w:eastAsia="hi-IN" w:bidi="hi-IN"/>
        </w:rPr>
        <w:t xml:space="preserve"> </w:t>
      </w:r>
      <w:r w:rsidRPr="00802620">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802620">
        <w:rPr>
          <w:rFonts w:ascii="Times New Roman" w:eastAsia="SimSun" w:hAnsi="Times New Roman" w:cs="Times New Roman"/>
          <w:kern w:val="1"/>
          <w:sz w:val="24"/>
          <w:szCs w:val="24"/>
          <w:lang w:val="sr-Cyrl-RS" w:eastAsia="hi-IN" w:bidi="hi-IN"/>
        </w:rPr>
        <w:t>Продавцу</w:t>
      </w:r>
      <w:r w:rsidRPr="00802620">
        <w:rPr>
          <w:rFonts w:ascii="Times New Roman" w:eastAsia="SimSun" w:hAnsi="Times New Roman" w:cs="Times New Roman"/>
          <w:kern w:val="1"/>
          <w:sz w:val="24"/>
          <w:szCs w:val="24"/>
          <w:lang w:eastAsia="hi-IN" w:bidi="hi-IN"/>
        </w:rPr>
        <w:t xml:space="preserve"> раскинути овај Уговор </w:t>
      </w:r>
      <w:r w:rsidRPr="00802620">
        <w:rPr>
          <w:rFonts w:ascii="Times New Roman" w:eastAsia="SimSun" w:hAnsi="Times New Roman" w:cs="Times New Roman"/>
          <w:kern w:val="1"/>
          <w:sz w:val="24"/>
          <w:szCs w:val="24"/>
          <w:lang w:val="sr-Cyrl-RS" w:eastAsia="hi-IN" w:bidi="hi-IN"/>
        </w:rPr>
        <w:t>и то</w:t>
      </w:r>
      <w:r w:rsidRPr="00802620">
        <w:rPr>
          <w:rFonts w:ascii="Times New Roman" w:eastAsia="SimSun" w:hAnsi="Times New Roman" w:cs="Times New Roman"/>
          <w:kern w:val="1"/>
          <w:sz w:val="24"/>
          <w:szCs w:val="24"/>
          <w:lang w:eastAsia="hi-IN" w:bidi="hi-IN"/>
        </w:rPr>
        <w:t xml:space="preserve">: </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l-SI" w:eastAsia="hi-IN" w:bidi="hi-IN"/>
        </w:rPr>
        <w:t xml:space="preserve">1.ако </w:t>
      </w:r>
      <w:r w:rsidRPr="00802620">
        <w:rPr>
          <w:rFonts w:ascii="Times New Roman" w:eastAsia="SimSun" w:hAnsi="Times New Roman" w:cs="Times New Roman"/>
          <w:kern w:val="1"/>
          <w:sz w:val="24"/>
          <w:szCs w:val="24"/>
          <w:lang w:val="sr-Cyrl-RS" w:eastAsia="hi-IN" w:bidi="hi-IN"/>
        </w:rPr>
        <w:t>Продавац</w:t>
      </w:r>
      <w:r w:rsidRPr="00802620">
        <w:rPr>
          <w:rFonts w:ascii="Times New Roman" w:eastAsia="SimSun" w:hAnsi="Times New Roman" w:cs="Times New Roman"/>
          <w:kern w:val="1"/>
          <w:sz w:val="24"/>
          <w:szCs w:val="24"/>
          <w:lang w:val="sl-SI" w:eastAsia="hi-IN" w:bidi="hi-IN"/>
        </w:rPr>
        <w:t xml:space="preserve">  не </w:t>
      </w:r>
      <w:r w:rsidRPr="00802620">
        <w:rPr>
          <w:rFonts w:ascii="Times New Roman" w:eastAsia="SimSun" w:hAnsi="Times New Roman" w:cs="Times New Roman"/>
          <w:kern w:val="1"/>
          <w:sz w:val="24"/>
          <w:szCs w:val="24"/>
          <w:lang w:val="sr-Cyrl-RS" w:eastAsia="hi-IN" w:bidi="hi-IN"/>
        </w:rPr>
        <w:t>изврши испоруку добара</w:t>
      </w:r>
      <w:r w:rsidRPr="00802620">
        <w:rPr>
          <w:rFonts w:ascii="Times New Roman" w:eastAsia="SimSun" w:hAnsi="Times New Roman" w:cs="Times New Roman"/>
          <w:kern w:val="1"/>
          <w:sz w:val="24"/>
          <w:szCs w:val="24"/>
          <w:lang w:val="sl-SI" w:eastAsia="hi-IN" w:bidi="hi-IN"/>
        </w:rPr>
        <w:t xml:space="preserve"> у целости као и ако  не </w:t>
      </w:r>
      <w:r w:rsidRPr="00802620">
        <w:rPr>
          <w:rFonts w:ascii="Times New Roman" w:eastAsia="SimSun" w:hAnsi="Times New Roman" w:cs="Times New Roman"/>
          <w:kern w:val="1"/>
          <w:sz w:val="24"/>
          <w:szCs w:val="24"/>
          <w:lang w:val="sr-Cyrl-RS" w:eastAsia="hi-IN" w:bidi="hi-IN"/>
        </w:rPr>
        <w:t>врши испоруку добара</w:t>
      </w:r>
      <w:r w:rsidRPr="00802620">
        <w:rPr>
          <w:rFonts w:ascii="Times New Roman" w:eastAsia="SimSun" w:hAnsi="Times New Roman" w:cs="Times New Roman"/>
          <w:kern w:val="1"/>
          <w:sz w:val="24"/>
          <w:szCs w:val="24"/>
          <w:lang w:eastAsia="hi-IN" w:bidi="hi-IN"/>
        </w:rPr>
        <w:t xml:space="preserve"> </w:t>
      </w:r>
      <w:r w:rsidRPr="00802620">
        <w:rPr>
          <w:rFonts w:ascii="Times New Roman" w:eastAsia="SimSun" w:hAnsi="Times New Roman" w:cs="Times New Roman"/>
          <w:kern w:val="1"/>
          <w:sz w:val="24"/>
          <w:szCs w:val="24"/>
          <w:lang w:val="sl-SI" w:eastAsia="hi-IN" w:bidi="hi-IN"/>
        </w:rPr>
        <w:t xml:space="preserve">у складу са </w:t>
      </w:r>
      <w:r w:rsidRPr="00802620">
        <w:rPr>
          <w:rFonts w:ascii="Times New Roman" w:eastAsia="SimSun" w:hAnsi="Times New Roman" w:cs="Times New Roman"/>
          <w:kern w:val="1"/>
          <w:sz w:val="24"/>
          <w:szCs w:val="24"/>
          <w:lang w:val="sr-Cyrl-RS" w:eastAsia="hi-IN" w:bidi="hi-IN"/>
        </w:rPr>
        <w:t xml:space="preserve">уговореним роком </w:t>
      </w:r>
      <w:r w:rsidRPr="00802620">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802620">
        <w:rPr>
          <w:rFonts w:ascii="Times New Roman" w:eastAsia="SimSun" w:hAnsi="Times New Roman" w:cs="Times New Roman"/>
          <w:kern w:val="1"/>
          <w:sz w:val="24"/>
          <w:szCs w:val="24"/>
          <w:lang w:val="sr-Cyrl-RS" w:eastAsia="hi-IN" w:bidi="hi-IN"/>
        </w:rPr>
        <w:t>испоруком добара</w:t>
      </w:r>
      <w:r w:rsidRPr="00802620">
        <w:rPr>
          <w:rFonts w:ascii="Times New Roman" w:eastAsia="SimSun" w:hAnsi="Times New Roman" w:cs="Times New Roman"/>
          <w:kern w:val="1"/>
          <w:sz w:val="24"/>
          <w:szCs w:val="24"/>
          <w:lang w:val="sl-SI" w:eastAsia="hi-IN" w:bidi="hi-IN"/>
        </w:rPr>
        <w:t xml:space="preserve">; </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2.ако</w:t>
      </w:r>
      <w:r w:rsidRPr="00802620">
        <w:rPr>
          <w:rFonts w:ascii="Times New Roman" w:eastAsia="SimSun" w:hAnsi="Times New Roman" w:cs="Times New Roman"/>
          <w:kern w:val="1"/>
          <w:sz w:val="24"/>
          <w:szCs w:val="24"/>
          <w:lang w:val="sl-SI" w:eastAsia="hi-IN" w:bidi="hi-IN"/>
        </w:rPr>
        <w:t xml:space="preserve"> </w:t>
      </w:r>
      <w:r w:rsidRPr="00802620">
        <w:rPr>
          <w:rFonts w:ascii="Times New Roman" w:eastAsia="SimSun" w:hAnsi="Times New Roman" w:cs="Times New Roman"/>
          <w:kern w:val="1"/>
          <w:sz w:val="24"/>
          <w:szCs w:val="24"/>
          <w:lang w:val="sr-Cyrl-RS" w:eastAsia="hi-IN" w:bidi="hi-IN"/>
        </w:rPr>
        <w:t>испоручена добра</w:t>
      </w:r>
      <w:r w:rsidRPr="00802620">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802620">
        <w:rPr>
          <w:rFonts w:ascii="Times New Roman" w:eastAsia="SimSun" w:hAnsi="Times New Roman" w:cs="Times New Roman"/>
          <w:kern w:val="1"/>
          <w:sz w:val="24"/>
          <w:szCs w:val="24"/>
          <w:lang w:val="sr-Cyrl-RS" w:eastAsia="hi-IN" w:bidi="hi-IN"/>
        </w:rPr>
        <w:t>добара</w:t>
      </w:r>
      <w:r w:rsidRPr="00802620">
        <w:rPr>
          <w:rFonts w:ascii="Times New Roman" w:eastAsia="SimSun" w:hAnsi="Times New Roman" w:cs="Times New Roman"/>
          <w:kern w:val="1"/>
          <w:sz w:val="24"/>
          <w:szCs w:val="24"/>
          <w:lang w:val="sl-SI" w:eastAsia="hi-IN" w:bidi="hi-IN"/>
        </w:rPr>
        <w:t xml:space="preserve"> и квалитету </w:t>
      </w:r>
      <w:r w:rsidRPr="00802620">
        <w:rPr>
          <w:rFonts w:ascii="Times New Roman" w:eastAsia="SimSun" w:hAnsi="Times New Roman" w:cs="Times New Roman"/>
          <w:kern w:val="1"/>
          <w:sz w:val="24"/>
          <w:szCs w:val="24"/>
          <w:lang w:val="sr-Cyrl-RS" w:eastAsia="hi-IN" w:bidi="hi-IN"/>
        </w:rPr>
        <w:t>и карактеристикама наведеним</w:t>
      </w:r>
      <w:r w:rsidRPr="00802620">
        <w:rPr>
          <w:rFonts w:ascii="Times New Roman" w:eastAsia="SimSun" w:hAnsi="Times New Roman" w:cs="Times New Roman"/>
          <w:kern w:val="1"/>
          <w:sz w:val="24"/>
          <w:szCs w:val="24"/>
          <w:lang w:val="sl-SI" w:eastAsia="hi-IN" w:bidi="hi-IN"/>
        </w:rPr>
        <w:t xml:space="preserve"> у понуди </w:t>
      </w:r>
      <w:r w:rsidRPr="00802620">
        <w:rPr>
          <w:rFonts w:ascii="Times New Roman" w:eastAsia="SimSun" w:hAnsi="Times New Roman" w:cs="Times New Roman"/>
          <w:kern w:val="1"/>
          <w:sz w:val="24"/>
          <w:szCs w:val="24"/>
          <w:lang w:val="sr-Cyrl-RS" w:eastAsia="hi-IN" w:bidi="hi-IN"/>
        </w:rPr>
        <w:t>Продавца</w:t>
      </w:r>
      <w:r w:rsidRPr="00802620">
        <w:rPr>
          <w:rFonts w:ascii="Times New Roman" w:eastAsia="SimSun" w:hAnsi="Times New Roman" w:cs="Times New Roman"/>
          <w:kern w:val="1"/>
          <w:sz w:val="24"/>
          <w:szCs w:val="24"/>
          <w:lang w:val="sl-SI" w:eastAsia="hi-IN" w:bidi="hi-IN"/>
        </w:rPr>
        <w:t xml:space="preserve"> </w:t>
      </w:r>
      <w:r w:rsidRPr="00802620">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3</w:t>
      </w:r>
      <w:r w:rsidRPr="00802620">
        <w:rPr>
          <w:rFonts w:ascii="Times New Roman" w:eastAsia="SimSun" w:hAnsi="Times New Roman" w:cs="Times New Roman"/>
          <w:kern w:val="1"/>
          <w:sz w:val="24"/>
          <w:szCs w:val="24"/>
          <w:lang w:val="sl-SI" w:eastAsia="hi-IN" w:bidi="hi-IN"/>
        </w:rPr>
        <w:t xml:space="preserve">.ако </w:t>
      </w:r>
      <w:r w:rsidRPr="00802620">
        <w:rPr>
          <w:rFonts w:ascii="Times New Roman" w:eastAsia="SimSun" w:hAnsi="Times New Roman" w:cs="Times New Roman"/>
          <w:kern w:val="1"/>
          <w:sz w:val="24"/>
          <w:szCs w:val="24"/>
          <w:lang w:val="sr-Cyrl-RS" w:eastAsia="hi-IN" w:bidi="hi-IN"/>
        </w:rPr>
        <w:t>Продавац</w:t>
      </w:r>
      <w:r w:rsidRPr="00802620">
        <w:rPr>
          <w:rFonts w:ascii="Times New Roman" w:eastAsia="SimSun" w:hAnsi="Times New Roman" w:cs="Times New Roman"/>
          <w:kern w:val="1"/>
          <w:sz w:val="24"/>
          <w:szCs w:val="24"/>
          <w:lang w:val="sl-SI" w:eastAsia="hi-IN" w:bidi="hi-IN"/>
        </w:rPr>
        <w:t xml:space="preserve">  не </w:t>
      </w:r>
      <w:r w:rsidRPr="00802620">
        <w:rPr>
          <w:rFonts w:ascii="Times New Roman" w:eastAsia="SimSun" w:hAnsi="Times New Roman" w:cs="Times New Roman"/>
          <w:kern w:val="1"/>
          <w:sz w:val="24"/>
          <w:szCs w:val="24"/>
          <w:lang w:val="sr-Cyrl-BA" w:eastAsia="hi-IN" w:bidi="hi-IN"/>
        </w:rPr>
        <w:t>изврши</w:t>
      </w:r>
      <w:r w:rsidRPr="00802620">
        <w:rPr>
          <w:rFonts w:ascii="Times New Roman" w:eastAsia="SimSun" w:hAnsi="Times New Roman" w:cs="Times New Roman"/>
          <w:kern w:val="1"/>
          <w:sz w:val="24"/>
          <w:szCs w:val="24"/>
          <w:lang w:val="sl-SI" w:eastAsia="hi-IN" w:bidi="hi-IN"/>
        </w:rPr>
        <w:t xml:space="preserve"> неку од осталих обавеза по </w:t>
      </w:r>
      <w:r w:rsidRPr="00802620">
        <w:rPr>
          <w:rFonts w:ascii="Times New Roman" w:eastAsia="SimSun" w:hAnsi="Times New Roman" w:cs="Times New Roman"/>
          <w:kern w:val="1"/>
          <w:sz w:val="24"/>
          <w:szCs w:val="24"/>
          <w:lang w:val="sr-Cyrl-RS" w:eastAsia="hi-IN" w:bidi="hi-IN"/>
        </w:rPr>
        <w:t xml:space="preserve">овом </w:t>
      </w:r>
      <w:r w:rsidRPr="00802620">
        <w:rPr>
          <w:rFonts w:ascii="Times New Roman" w:eastAsia="SimSun" w:hAnsi="Times New Roman" w:cs="Times New Roman"/>
          <w:kern w:val="1"/>
          <w:sz w:val="24"/>
          <w:szCs w:val="24"/>
          <w:lang w:val="sl-SI" w:eastAsia="hi-IN" w:bidi="hi-IN"/>
        </w:rPr>
        <w:t>Уговору.</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802620">
        <w:rPr>
          <w:rFonts w:ascii="Times New Roman" w:eastAsia="SimSun" w:hAnsi="Times New Roman" w:cs="Times New Roman"/>
          <w:kern w:val="1"/>
          <w:sz w:val="24"/>
          <w:szCs w:val="24"/>
          <w:lang w:val="sr-Cyrl-RS" w:eastAsia="hi-IN" w:bidi="hi-IN"/>
        </w:rPr>
        <w:t>4</w:t>
      </w:r>
      <w:r w:rsidRPr="00802620">
        <w:rPr>
          <w:rFonts w:ascii="Times New Roman" w:eastAsia="SimSun" w:hAnsi="Times New Roman" w:cs="Times New Roman"/>
          <w:kern w:val="1"/>
          <w:sz w:val="24"/>
          <w:szCs w:val="24"/>
          <w:lang w:val="sl-SI" w:eastAsia="hi-IN" w:bidi="hi-IN"/>
        </w:rPr>
        <w:t>.из других разлога предвиђеним законом.</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02620">
        <w:rPr>
          <w:rFonts w:ascii="Times New Roman" w:eastAsia="SimSun" w:hAnsi="Times New Roman" w:cs="Times New Roman"/>
          <w:kern w:val="1"/>
          <w:sz w:val="24"/>
          <w:szCs w:val="24"/>
          <w:lang w:val="sr-Cyrl-BA" w:eastAsia="hi-IN" w:bidi="hi-IN"/>
        </w:rPr>
        <w:tab/>
      </w:r>
      <w:r w:rsidRPr="00802620">
        <w:rPr>
          <w:rFonts w:ascii="Times New Roman" w:eastAsia="SimSun" w:hAnsi="Times New Roman" w:cs="Times New Roman"/>
          <w:kern w:val="1"/>
          <w:sz w:val="24"/>
          <w:szCs w:val="24"/>
          <w:lang w:eastAsia="hi-IN" w:bidi="hi-IN"/>
        </w:rPr>
        <w:t>Уговор се сматра раскинутим даном пријема пис</w:t>
      </w:r>
      <w:r w:rsidRPr="00802620">
        <w:rPr>
          <w:rFonts w:ascii="Times New Roman" w:eastAsia="SimSun" w:hAnsi="Times New Roman" w:cs="Times New Roman"/>
          <w:kern w:val="1"/>
          <w:sz w:val="24"/>
          <w:szCs w:val="24"/>
          <w:lang w:val="sr-Cyrl-RS" w:eastAsia="hi-IN" w:bidi="hi-IN"/>
        </w:rPr>
        <w:t>а</w:t>
      </w:r>
      <w:r w:rsidRPr="00802620">
        <w:rPr>
          <w:rFonts w:ascii="Times New Roman" w:eastAsia="SimSun" w:hAnsi="Times New Roman" w:cs="Times New Roman"/>
          <w:kern w:val="1"/>
          <w:sz w:val="24"/>
          <w:szCs w:val="24"/>
          <w:lang w:eastAsia="hi-IN" w:bidi="hi-IN"/>
        </w:rPr>
        <w:t>ног обавештења о раскиду Уговора.</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lastRenderedPageBreak/>
        <w:t xml:space="preserve">Члан </w:t>
      </w:r>
      <w:r w:rsidRPr="00802620">
        <w:rPr>
          <w:rFonts w:ascii="Times New Roman" w:eastAsia="SimSun" w:hAnsi="Times New Roman" w:cs="Mangal"/>
          <w:b/>
          <w:kern w:val="1"/>
          <w:sz w:val="24"/>
          <w:szCs w:val="24"/>
          <w:lang w:val="sr-Cyrl-RS" w:eastAsia="hi-IN" w:bidi="hi-IN"/>
        </w:rPr>
        <w:t>14</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Саставни део уговора чине:</w:t>
      </w:r>
    </w:p>
    <w:p w:rsidR="00802620" w:rsidRPr="00802620" w:rsidRDefault="00802620" w:rsidP="00802620">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val="sr-Cyrl-CS" w:eastAsia="hi-IN" w:bidi="hi-IN"/>
        </w:rPr>
        <w:tab/>
        <w:t>-     усвојена понуда Продавца  бр. ________</w:t>
      </w:r>
      <w:r w:rsidRPr="00802620">
        <w:rPr>
          <w:rFonts w:ascii="Times New Roman" w:eastAsia="SimSun" w:hAnsi="Times New Roman" w:cs="Mangal"/>
          <w:b/>
          <w:i/>
          <w:kern w:val="1"/>
          <w:sz w:val="24"/>
          <w:szCs w:val="24"/>
          <w:lang w:val="sr-Cyrl-CS" w:eastAsia="hi-IN" w:bidi="hi-IN"/>
        </w:rPr>
        <w:t xml:space="preserve"> </w:t>
      </w:r>
      <w:r w:rsidRPr="00802620">
        <w:rPr>
          <w:rFonts w:ascii="Times New Roman" w:eastAsia="SimSun" w:hAnsi="Times New Roman" w:cs="Mangal"/>
          <w:kern w:val="1"/>
          <w:sz w:val="24"/>
          <w:szCs w:val="24"/>
          <w:lang w:val="sr-Cyrl-CS" w:eastAsia="hi-IN" w:bidi="hi-IN"/>
        </w:rPr>
        <w:t xml:space="preserve"> од  _____________</w:t>
      </w:r>
      <w:r w:rsidRPr="00802620">
        <w:rPr>
          <w:rFonts w:ascii="Times New Roman" w:eastAsia="SimSun" w:hAnsi="Times New Roman" w:cs="Mangal"/>
          <w:b/>
          <w:i/>
          <w:kern w:val="1"/>
          <w:sz w:val="24"/>
          <w:szCs w:val="24"/>
          <w:lang w:val="sr-Cyrl-CS" w:eastAsia="hi-IN" w:bidi="hi-IN"/>
        </w:rPr>
        <w:t xml:space="preserve"> </w:t>
      </w:r>
      <w:r w:rsidRPr="00802620">
        <w:rPr>
          <w:rFonts w:ascii="Times New Roman" w:eastAsia="SimSun" w:hAnsi="Times New Roman" w:cs="Mangal"/>
          <w:kern w:val="1"/>
          <w:sz w:val="24"/>
          <w:szCs w:val="24"/>
          <w:lang w:val="sr-Cyrl-CS" w:eastAsia="hi-IN" w:bidi="hi-IN"/>
        </w:rPr>
        <w:t xml:space="preserve">године; </w:t>
      </w:r>
    </w:p>
    <w:p w:rsidR="00802620" w:rsidRPr="00802620" w:rsidRDefault="00802620" w:rsidP="00802620">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val="sr-Cyrl-RS" w:eastAsia="hi-IN" w:bidi="hi-IN"/>
        </w:rPr>
        <w:t>о</w:t>
      </w:r>
      <w:r w:rsidRPr="00802620">
        <w:rPr>
          <w:rFonts w:ascii="Times New Roman" w:eastAsia="SimSun" w:hAnsi="Times New Roman" w:cs="Mangal"/>
          <w:kern w:val="1"/>
          <w:sz w:val="24"/>
          <w:szCs w:val="24"/>
          <w:lang w:val="sr-Cyrl-CS" w:eastAsia="hi-IN" w:bidi="hi-IN"/>
        </w:rPr>
        <w:t xml:space="preserve">длука Купца о </w:t>
      </w:r>
      <w:r w:rsidRPr="00802620">
        <w:rPr>
          <w:rFonts w:ascii="Times New Roman" w:eastAsia="SimSun" w:hAnsi="Times New Roman" w:cs="Mangal"/>
          <w:kern w:val="1"/>
          <w:sz w:val="24"/>
          <w:szCs w:val="24"/>
          <w:lang w:val="sr-Cyrl-RS" w:eastAsia="hi-IN" w:bidi="hi-IN"/>
        </w:rPr>
        <w:t>додели уговора</w:t>
      </w:r>
      <w:r w:rsidRPr="00802620">
        <w:rPr>
          <w:rFonts w:ascii="Times New Roman" w:eastAsia="SimSun" w:hAnsi="Times New Roman" w:cs="Mangal"/>
          <w:kern w:val="1"/>
          <w:sz w:val="24"/>
          <w:szCs w:val="24"/>
          <w:lang w:val="sr-Cyrl-CS" w:eastAsia="hi-IN" w:bidi="hi-IN"/>
        </w:rPr>
        <w:t xml:space="preserve"> број </w:t>
      </w:r>
      <w:r w:rsidRPr="00802620">
        <w:rPr>
          <w:rFonts w:ascii="Times New Roman" w:eastAsia="SimSun" w:hAnsi="Times New Roman" w:cs="Mangal"/>
          <w:b/>
          <w:i/>
          <w:kern w:val="1"/>
          <w:sz w:val="24"/>
          <w:szCs w:val="24"/>
          <w:lang w:val="sr-Cyrl-CS" w:eastAsia="hi-IN" w:bidi="hi-IN"/>
        </w:rPr>
        <w:t>________</w:t>
      </w:r>
      <w:r w:rsidRPr="00802620">
        <w:rPr>
          <w:rFonts w:ascii="Times New Roman" w:eastAsia="SimSun" w:hAnsi="Times New Roman" w:cs="Mangal"/>
          <w:kern w:val="1"/>
          <w:sz w:val="24"/>
          <w:szCs w:val="24"/>
          <w:lang w:val="sr-Cyrl-CS" w:eastAsia="hi-IN" w:bidi="hi-IN"/>
        </w:rPr>
        <w:t xml:space="preserve"> од </w:t>
      </w:r>
      <w:r w:rsidRPr="00802620">
        <w:rPr>
          <w:rFonts w:ascii="Times New Roman" w:eastAsia="SimSun" w:hAnsi="Times New Roman" w:cs="Mangal"/>
          <w:b/>
          <w:i/>
          <w:kern w:val="1"/>
          <w:sz w:val="24"/>
          <w:szCs w:val="24"/>
          <w:lang w:val="sr-Cyrl-CS" w:eastAsia="hi-IN" w:bidi="hi-IN"/>
        </w:rPr>
        <w:t>_________</w:t>
      </w:r>
      <w:r w:rsidRPr="00802620">
        <w:rPr>
          <w:rFonts w:ascii="Times New Roman" w:eastAsia="SimSun" w:hAnsi="Times New Roman" w:cs="Mangal"/>
          <w:kern w:val="1"/>
          <w:sz w:val="24"/>
          <w:szCs w:val="24"/>
          <w:lang w:val="sr-Cyrl-CS" w:eastAsia="hi-IN" w:bidi="hi-IN"/>
        </w:rPr>
        <w:t xml:space="preserve"> године;</w:t>
      </w:r>
    </w:p>
    <w:p w:rsidR="00802620" w:rsidRPr="00802620" w:rsidRDefault="00802620" w:rsidP="00802620">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RS" w:eastAsia="hi-IN" w:bidi="hi-IN"/>
        </w:rPr>
        <w:t xml:space="preserve">-     </w:t>
      </w:r>
      <w:r w:rsidRPr="00802620">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00705147">
        <w:rPr>
          <w:rFonts w:ascii="Times New Roman" w:eastAsia="SimSun" w:hAnsi="Times New Roman" w:cs="Mangal"/>
          <w:kern w:val="1"/>
          <w:sz w:val="24"/>
          <w:szCs w:val="24"/>
          <w:lang w:val="sr-Cyrl-RS" w:eastAsia="hi-IN" w:bidi="hi-IN"/>
        </w:rPr>
        <w:t>61/17</w:t>
      </w:r>
      <w:r w:rsidRPr="00802620">
        <w:rPr>
          <w:rFonts w:ascii="Times New Roman" w:eastAsia="SimSun" w:hAnsi="Times New Roman" w:cs="Mangal"/>
          <w:kern w:val="1"/>
          <w:sz w:val="24"/>
          <w:szCs w:val="24"/>
          <w:lang w:val="sr-Cyrl-CS" w:eastAsia="hi-IN" w:bidi="hi-IN"/>
        </w:rPr>
        <w:t xml:space="preserve">; </w:t>
      </w:r>
    </w:p>
    <w:p w:rsidR="00802620" w:rsidRPr="00802620" w:rsidRDefault="00802620" w:rsidP="00802620">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802620" w:rsidRPr="00802620" w:rsidRDefault="00802620" w:rsidP="00802620">
      <w:pPr>
        <w:widowControl w:val="0"/>
        <w:suppressAutoHyphens/>
        <w:spacing w:after="0" w:line="240" w:lineRule="auto"/>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val="sr-Cyrl-RS" w:eastAsia="hi-IN" w:bidi="hi-IN"/>
        </w:rPr>
        <w:t>5</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када уговор потпишу обе уговорне стране;</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 када Продавац преда </w:t>
      </w:r>
      <w:r w:rsidRPr="00802620">
        <w:rPr>
          <w:rFonts w:ascii="Times New Roman" w:eastAsia="SimSun" w:hAnsi="Times New Roman" w:cs="Mangal"/>
          <w:kern w:val="1"/>
          <w:sz w:val="24"/>
          <w:szCs w:val="24"/>
          <w:lang w:eastAsia="hi-IN" w:bidi="hi-IN"/>
        </w:rPr>
        <w:t>Купцу</w:t>
      </w:r>
      <w:r w:rsidRPr="00802620">
        <w:rPr>
          <w:rFonts w:ascii="Times New Roman" w:eastAsia="SimSun" w:hAnsi="Times New Roman" w:cs="Mangal"/>
          <w:kern w:val="1"/>
          <w:sz w:val="24"/>
          <w:szCs w:val="24"/>
          <w:lang w:val="sr-Cyrl-CS" w:eastAsia="hi-IN" w:bidi="hi-IN"/>
        </w:rPr>
        <w:t xml:space="preserve"> </w:t>
      </w:r>
      <w:r w:rsidRPr="00802620">
        <w:rPr>
          <w:rFonts w:ascii="Times New Roman CYR" w:eastAsia="Times New Roman CYR" w:hAnsi="Times New Roman CYR" w:cs="Times New Roman CYR"/>
          <w:kern w:val="1"/>
          <w:sz w:val="24"/>
          <w:szCs w:val="24"/>
          <w:lang w:val="sr-Cyrl-RS" w:eastAsia="hi-IN" w:bidi="hi-IN"/>
        </w:rPr>
        <w:t>с</w:t>
      </w:r>
      <w:r w:rsidRPr="00802620">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802620">
        <w:rPr>
          <w:rFonts w:ascii="Times New Roman" w:eastAsia="SimSun" w:hAnsi="Times New Roman" w:cs="Mangal"/>
          <w:kern w:val="1"/>
          <w:sz w:val="24"/>
          <w:szCs w:val="24"/>
          <w:lang w:val="sr-Cyrl-CS" w:eastAsia="hi-IN" w:bidi="hi-IN"/>
        </w:rPr>
        <w:t>.</w:t>
      </w:r>
      <w:r w:rsidRPr="00802620">
        <w:rPr>
          <w:rFonts w:ascii="Times New Roman" w:eastAsia="SimSun" w:hAnsi="Times New Roman" w:cs="Mangal"/>
          <w:kern w:val="1"/>
          <w:sz w:val="24"/>
          <w:szCs w:val="24"/>
          <w:lang w:val="sr-Cyrl-C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eastAsia="hi-IN" w:bidi="hi-IN"/>
        </w:rPr>
      </w:pPr>
      <w:r w:rsidRPr="00802620">
        <w:rPr>
          <w:rFonts w:ascii="Times New Roman" w:eastAsia="SimSun" w:hAnsi="Times New Roman" w:cs="Mangal"/>
          <w:kern w:val="1"/>
          <w:sz w:val="24"/>
          <w:szCs w:val="24"/>
          <w:lang w:val="sr-Cyrl-CS" w:eastAsia="hi-IN" w:bidi="hi-IN"/>
        </w:rPr>
        <w:tab/>
      </w:r>
      <w:r w:rsidRPr="00802620">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eastAsia="hi-IN" w:bidi="hi-IN"/>
        </w:rPr>
      </w:pPr>
    </w:p>
    <w:p w:rsidR="00C4728C" w:rsidRDefault="00C4728C"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ЗАВРШНЕ ОДРЕДБЕ</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val="sr-Cyrl-RS" w:eastAsia="hi-IN" w:bidi="hi-IN"/>
        </w:rPr>
        <w:t>6</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802620">
        <w:rPr>
          <w:rFonts w:ascii="Times New Roman" w:eastAsia="SimSun" w:hAnsi="Times New Roman" w:cs="Mangal"/>
          <w:kern w:val="1"/>
          <w:sz w:val="24"/>
          <w:szCs w:val="24"/>
          <w:lang w:val="sr-Cyrl-CS" w:eastAsia="hi-IN" w:bidi="hi-IN"/>
        </w:rPr>
        <w:t>Крагујевцу</w:t>
      </w:r>
      <w:r w:rsidRPr="00802620">
        <w:rPr>
          <w:rFonts w:ascii="Times New Roman" w:eastAsia="SimSun" w:hAnsi="Times New Roman" w:cs="Mangal"/>
          <w:kern w:val="1"/>
          <w:sz w:val="24"/>
          <w:szCs w:val="24"/>
          <w:lang w:eastAsia="hi-IN" w:bidi="hi-IN"/>
        </w:rPr>
        <w:t>.</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17</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bCs/>
          <w:kern w:val="1"/>
          <w:sz w:val="24"/>
          <w:szCs w:val="24"/>
          <w:lang w:eastAsia="hi-IN" w:bidi="hi-IN"/>
        </w:rPr>
        <w:t xml:space="preserve">Члан </w:t>
      </w:r>
      <w:r w:rsidRPr="00802620">
        <w:rPr>
          <w:rFonts w:ascii="Times New Roman" w:eastAsia="SimSun" w:hAnsi="Times New Roman" w:cs="Mangal"/>
          <w:b/>
          <w:bCs/>
          <w:kern w:val="1"/>
          <w:sz w:val="24"/>
          <w:szCs w:val="24"/>
          <w:lang w:val="sr-Cyrl-RS" w:eastAsia="hi-IN" w:bidi="hi-IN"/>
        </w:rPr>
        <w:t>18</w:t>
      </w:r>
      <w:r w:rsidRPr="00802620">
        <w:rPr>
          <w:rFonts w:ascii="Times New Roman" w:eastAsia="SimSun" w:hAnsi="Times New Roman" w:cs="Mangal"/>
          <w:b/>
          <w:bCs/>
          <w:kern w:val="1"/>
          <w:sz w:val="24"/>
          <w:szCs w:val="24"/>
          <w:lang w:eastAsia="hi-IN" w:bidi="hi-IN"/>
        </w:rPr>
        <w:t>.</w:t>
      </w:r>
    </w:p>
    <w:p w:rsidR="00802620" w:rsidRPr="00802620" w:rsidRDefault="00802620" w:rsidP="00802620">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 xml:space="preserve">Овај уговор је сачињен у </w:t>
      </w:r>
      <w:r w:rsidRPr="00802620">
        <w:rPr>
          <w:rFonts w:ascii="Times New Roman" w:eastAsia="SimSun" w:hAnsi="Times New Roman" w:cs="Mangal"/>
          <w:kern w:val="1"/>
          <w:sz w:val="24"/>
          <w:szCs w:val="24"/>
          <w:lang w:eastAsia="hi-IN" w:bidi="hi-IN"/>
        </w:rPr>
        <w:t>6</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eastAsia="hi-IN" w:bidi="hi-IN"/>
        </w:rPr>
        <w:t>шест</w:t>
      </w:r>
      <w:r w:rsidRPr="00802620">
        <w:rPr>
          <w:rFonts w:ascii="Times New Roman" w:eastAsia="SimSun" w:hAnsi="Times New Roman" w:cs="Mangal"/>
          <w:kern w:val="1"/>
          <w:sz w:val="24"/>
          <w:szCs w:val="24"/>
          <w:lang w:val="sr-Cyrl-CS" w:eastAsia="hi-IN" w:bidi="hi-IN"/>
        </w:rPr>
        <w:t xml:space="preserve">) истоветних примерака, од којих </w:t>
      </w:r>
      <w:r w:rsidRPr="00802620">
        <w:rPr>
          <w:rFonts w:ascii="Times New Roman" w:eastAsia="SimSun" w:hAnsi="Times New Roman" w:cs="Mangal"/>
          <w:kern w:val="1"/>
          <w:sz w:val="24"/>
          <w:szCs w:val="24"/>
          <w:lang w:eastAsia="hi-IN" w:bidi="hi-IN"/>
        </w:rPr>
        <w:t>3</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eastAsia="hi-IN" w:bidi="hi-IN"/>
        </w:rPr>
        <w:t>три</w:t>
      </w:r>
      <w:r w:rsidRPr="00802620">
        <w:rPr>
          <w:rFonts w:ascii="Times New Roman" w:eastAsia="SimSun" w:hAnsi="Times New Roman" w:cs="Mangal"/>
          <w:kern w:val="1"/>
          <w:sz w:val="24"/>
          <w:szCs w:val="24"/>
          <w:lang w:val="sr-Cyrl-CS" w:eastAsia="hi-IN" w:bidi="hi-IN"/>
        </w:rPr>
        <w:t>) за Купца, а 3 (три) за Продавца.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rPr>
          <w:rFonts w:ascii="Times New Roman" w:eastAsia="SimSun" w:hAnsi="Times New Roman" w:cs="Arial"/>
          <w:kern w:val="1"/>
          <w:sz w:val="24"/>
          <w:szCs w:val="24"/>
          <w:lang w:val="sl-SI" w:eastAsia="hi-IN" w:bidi="hi-IN"/>
        </w:rPr>
      </w:pPr>
      <w:r w:rsidRPr="00802620">
        <w:rPr>
          <w:rFonts w:ascii="Times New Roman" w:eastAsia="SimSun" w:hAnsi="Times New Roman" w:cs="Arial"/>
          <w:kern w:val="1"/>
          <w:sz w:val="24"/>
          <w:szCs w:val="24"/>
          <w:lang w:val="sl-SI" w:eastAsia="hi-IN" w:bidi="hi-IN"/>
        </w:rPr>
        <w:t xml:space="preserve">           ЗА ПРОДАВЦА:</w:t>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t xml:space="preserve">                          ЗА КУПЦА:</w:t>
      </w:r>
      <w:r w:rsidRPr="00802620">
        <w:rPr>
          <w:rFonts w:ascii="Times New Roman" w:eastAsia="SimSun" w:hAnsi="Times New Roman" w:cs="Arial"/>
          <w:kern w:val="1"/>
          <w:sz w:val="24"/>
          <w:szCs w:val="24"/>
          <w:lang w:val="sl-SI" w:eastAsia="hi-IN" w:bidi="hi-IN"/>
        </w:rPr>
        <w:br/>
        <w:t xml:space="preserve"> </w:t>
      </w:r>
      <w:r w:rsidRPr="00802620">
        <w:rPr>
          <w:rFonts w:ascii="Times New Roman" w:eastAsia="SimSun" w:hAnsi="Times New Roman" w:cs="Arial"/>
          <w:kern w:val="1"/>
          <w:sz w:val="24"/>
          <w:szCs w:val="24"/>
          <w:lang w:eastAsia="hi-IN" w:bidi="hi-IN"/>
        </w:rPr>
        <w:t>___________________________</w:t>
      </w:r>
      <w:r w:rsidRPr="00802620">
        <w:rPr>
          <w:rFonts w:ascii="Times New Roman" w:eastAsia="SimSun" w:hAnsi="Times New Roman" w:cs="Arial"/>
          <w:kern w:val="1"/>
          <w:sz w:val="24"/>
          <w:szCs w:val="24"/>
          <w:lang w:val="sl-SI" w:eastAsia="hi-IN" w:bidi="hi-IN"/>
        </w:rPr>
        <w:t xml:space="preserve">,     </w:t>
      </w:r>
      <w:r w:rsidRPr="00802620">
        <w:rPr>
          <w:rFonts w:ascii="Times New Roman" w:eastAsia="SimSun" w:hAnsi="Times New Roman" w:cs="Arial"/>
          <w:kern w:val="1"/>
          <w:sz w:val="24"/>
          <w:szCs w:val="24"/>
          <w:lang w:val="sl-SI" w:eastAsia="hi-IN" w:bidi="hi-IN"/>
        </w:rPr>
        <w:tab/>
        <w:t xml:space="preserve">                        </w:t>
      </w:r>
      <w:r w:rsidRPr="00802620">
        <w:rPr>
          <w:rFonts w:ascii="Times New Roman" w:eastAsia="SimSun" w:hAnsi="Times New Roman" w:cs="Arial"/>
          <w:kern w:val="1"/>
          <w:sz w:val="24"/>
          <w:szCs w:val="24"/>
          <w:lang w:val="sr-Cyrl-RS" w:eastAsia="hi-IN" w:bidi="hi-IN"/>
        </w:rPr>
        <w:t>В.Д. ДИРЕКТОРА ЈП ПЕУ,</w:t>
      </w:r>
      <w:r w:rsidRPr="00802620">
        <w:rPr>
          <w:rFonts w:ascii="Times New Roman" w:eastAsia="SimSun" w:hAnsi="Times New Roman" w:cs="Arial"/>
          <w:kern w:val="1"/>
          <w:sz w:val="24"/>
          <w:szCs w:val="24"/>
          <w:lang w:val="sl-SI" w:eastAsia="hi-IN" w:bidi="hi-IN"/>
        </w:rPr>
        <w:t xml:space="preserve">      </w:t>
      </w:r>
    </w:p>
    <w:p w:rsidR="00802620" w:rsidRPr="00802620" w:rsidRDefault="00802620" w:rsidP="00802620">
      <w:pPr>
        <w:widowControl w:val="0"/>
        <w:suppressAutoHyphens/>
        <w:spacing w:after="0" w:line="240" w:lineRule="auto"/>
        <w:ind w:firstLine="720"/>
        <w:rPr>
          <w:rFonts w:ascii="Times New Roman" w:eastAsia="SimSun" w:hAnsi="Times New Roman" w:cs="Mangal"/>
          <w:kern w:val="1"/>
          <w:sz w:val="24"/>
          <w:szCs w:val="24"/>
          <w:lang w:eastAsia="hi-IN" w:bidi="hi-IN"/>
        </w:rPr>
      </w:pPr>
      <w:r w:rsidRPr="00802620">
        <w:rPr>
          <w:rFonts w:ascii="Times New Roman" w:eastAsia="SimSun" w:hAnsi="Times New Roman" w:cs="Arial"/>
          <w:kern w:val="1"/>
          <w:sz w:val="24"/>
          <w:szCs w:val="24"/>
          <w:lang w:val="sl-SI" w:eastAsia="hi-IN" w:bidi="hi-IN"/>
        </w:rPr>
        <w:br/>
        <w:t xml:space="preserve">       __________________</w:t>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t xml:space="preserve">                     М</w:t>
      </w:r>
      <w:r w:rsidRPr="00802620">
        <w:rPr>
          <w:rFonts w:ascii="Times New Roman" w:eastAsia="SimSun" w:hAnsi="Times New Roman" w:cs="Arial"/>
          <w:kern w:val="1"/>
          <w:sz w:val="24"/>
          <w:szCs w:val="24"/>
          <w:lang w:val="sr-Cyrl-RS" w:eastAsia="hi-IN" w:bidi="hi-IN"/>
        </w:rPr>
        <w:t>арко Вуковић, дипл.инж.руд.</w:t>
      </w: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sectPr w:rsidR="00802620"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BB" w:rsidRDefault="002714BB">
      <w:pPr>
        <w:spacing w:after="0" w:line="240" w:lineRule="auto"/>
      </w:pPr>
      <w:r>
        <w:separator/>
      </w:r>
    </w:p>
  </w:endnote>
  <w:endnote w:type="continuationSeparator" w:id="0">
    <w:p w:rsidR="002714BB" w:rsidRDefault="0027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font>
  <w:font w:name="TimesNewRomanPS-BoldMT">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Times New Roman"/>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55" w:rsidRPr="00F543F8" w:rsidRDefault="00534655" w:rsidP="00F543F8">
    <w:pPr>
      <w:pStyle w:val="Footer"/>
      <w:rPr>
        <w:rFonts w:ascii="Arial" w:hAnsi="Arial" w:cs="Arial"/>
        <w:lang w:val="sr-Latn-CS"/>
      </w:rPr>
    </w:pPr>
    <w:r>
      <w:t>__________________________________________________________________________</w:t>
    </w:r>
  </w:p>
  <w:p w:rsidR="00534655" w:rsidRPr="00802C01" w:rsidRDefault="00534655">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Cyrl-RS"/>
      </w:rPr>
      <w:t>61/17</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7166B">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BB" w:rsidRDefault="002714BB">
      <w:pPr>
        <w:spacing w:after="0" w:line="240" w:lineRule="auto"/>
      </w:pPr>
      <w:r>
        <w:separator/>
      </w:r>
    </w:p>
  </w:footnote>
  <w:footnote w:type="continuationSeparator" w:id="0">
    <w:p w:rsidR="002714BB" w:rsidRDefault="00271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0E226BC"/>
    <w:multiLevelType w:val="hybridMultilevel"/>
    <w:tmpl w:val="65D2BF0E"/>
    <w:lvl w:ilvl="0" w:tplc="081A0001">
      <w:start w:val="1"/>
      <w:numFmt w:val="bullet"/>
      <w:lvlText w:val=""/>
      <w:lvlJc w:val="left"/>
      <w:pPr>
        <w:ind w:left="1624" w:hanging="360"/>
      </w:pPr>
      <w:rPr>
        <w:rFonts w:ascii="Symbol" w:hAnsi="Symbol" w:hint="default"/>
      </w:rPr>
    </w:lvl>
    <w:lvl w:ilvl="1" w:tplc="081A0003" w:tentative="1">
      <w:start w:val="1"/>
      <w:numFmt w:val="bullet"/>
      <w:lvlText w:val="o"/>
      <w:lvlJc w:val="left"/>
      <w:pPr>
        <w:ind w:left="2344" w:hanging="360"/>
      </w:pPr>
      <w:rPr>
        <w:rFonts w:ascii="Courier New" w:hAnsi="Courier New" w:cs="Courier New" w:hint="default"/>
      </w:rPr>
    </w:lvl>
    <w:lvl w:ilvl="2" w:tplc="081A0005" w:tentative="1">
      <w:start w:val="1"/>
      <w:numFmt w:val="bullet"/>
      <w:lvlText w:val=""/>
      <w:lvlJc w:val="left"/>
      <w:pPr>
        <w:ind w:left="3064" w:hanging="360"/>
      </w:pPr>
      <w:rPr>
        <w:rFonts w:ascii="Wingdings" w:hAnsi="Wingdings" w:hint="default"/>
      </w:rPr>
    </w:lvl>
    <w:lvl w:ilvl="3" w:tplc="081A0001" w:tentative="1">
      <w:start w:val="1"/>
      <w:numFmt w:val="bullet"/>
      <w:lvlText w:val=""/>
      <w:lvlJc w:val="left"/>
      <w:pPr>
        <w:ind w:left="3784" w:hanging="360"/>
      </w:pPr>
      <w:rPr>
        <w:rFonts w:ascii="Symbol" w:hAnsi="Symbol" w:hint="default"/>
      </w:rPr>
    </w:lvl>
    <w:lvl w:ilvl="4" w:tplc="081A0003" w:tentative="1">
      <w:start w:val="1"/>
      <w:numFmt w:val="bullet"/>
      <w:lvlText w:val="o"/>
      <w:lvlJc w:val="left"/>
      <w:pPr>
        <w:ind w:left="4504" w:hanging="360"/>
      </w:pPr>
      <w:rPr>
        <w:rFonts w:ascii="Courier New" w:hAnsi="Courier New" w:cs="Courier New" w:hint="default"/>
      </w:rPr>
    </w:lvl>
    <w:lvl w:ilvl="5" w:tplc="081A0005" w:tentative="1">
      <w:start w:val="1"/>
      <w:numFmt w:val="bullet"/>
      <w:lvlText w:val=""/>
      <w:lvlJc w:val="left"/>
      <w:pPr>
        <w:ind w:left="5224" w:hanging="360"/>
      </w:pPr>
      <w:rPr>
        <w:rFonts w:ascii="Wingdings" w:hAnsi="Wingdings" w:hint="default"/>
      </w:rPr>
    </w:lvl>
    <w:lvl w:ilvl="6" w:tplc="081A0001" w:tentative="1">
      <w:start w:val="1"/>
      <w:numFmt w:val="bullet"/>
      <w:lvlText w:val=""/>
      <w:lvlJc w:val="left"/>
      <w:pPr>
        <w:ind w:left="5944" w:hanging="360"/>
      </w:pPr>
      <w:rPr>
        <w:rFonts w:ascii="Symbol" w:hAnsi="Symbol" w:hint="default"/>
      </w:rPr>
    </w:lvl>
    <w:lvl w:ilvl="7" w:tplc="081A0003" w:tentative="1">
      <w:start w:val="1"/>
      <w:numFmt w:val="bullet"/>
      <w:lvlText w:val="o"/>
      <w:lvlJc w:val="left"/>
      <w:pPr>
        <w:ind w:left="6664" w:hanging="360"/>
      </w:pPr>
      <w:rPr>
        <w:rFonts w:ascii="Courier New" w:hAnsi="Courier New" w:cs="Courier New" w:hint="default"/>
      </w:rPr>
    </w:lvl>
    <w:lvl w:ilvl="8" w:tplc="081A0005" w:tentative="1">
      <w:start w:val="1"/>
      <w:numFmt w:val="bullet"/>
      <w:lvlText w:val=""/>
      <w:lvlJc w:val="left"/>
      <w:pPr>
        <w:ind w:left="7384" w:hanging="360"/>
      </w:pPr>
      <w:rPr>
        <w:rFonts w:ascii="Wingdings" w:hAnsi="Wingdings" w:hint="default"/>
      </w:rPr>
    </w:lvl>
  </w:abstractNum>
  <w:abstractNum w:abstractNumId="29">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680"/>
    <w:multiLevelType w:val="hybridMultilevel"/>
    <w:tmpl w:val="95B821CC"/>
    <w:lvl w:ilvl="0" w:tplc="081A0001">
      <w:start w:val="1"/>
      <w:numFmt w:val="bullet"/>
      <w:lvlText w:val=""/>
      <w:lvlJc w:val="left"/>
      <w:pPr>
        <w:ind w:left="1437" w:hanging="360"/>
      </w:pPr>
      <w:rPr>
        <w:rFonts w:ascii="Symbol" w:hAnsi="Symbol" w:hint="default"/>
      </w:rPr>
    </w:lvl>
    <w:lvl w:ilvl="1" w:tplc="081A0003" w:tentative="1">
      <w:start w:val="1"/>
      <w:numFmt w:val="bullet"/>
      <w:lvlText w:val="o"/>
      <w:lvlJc w:val="left"/>
      <w:pPr>
        <w:ind w:left="2157" w:hanging="360"/>
      </w:pPr>
      <w:rPr>
        <w:rFonts w:ascii="Courier New" w:hAnsi="Courier New" w:cs="Courier New" w:hint="default"/>
      </w:rPr>
    </w:lvl>
    <w:lvl w:ilvl="2" w:tplc="081A0005" w:tentative="1">
      <w:start w:val="1"/>
      <w:numFmt w:val="bullet"/>
      <w:lvlText w:val=""/>
      <w:lvlJc w:val="left"/>
      <w:pPr>
        <w:ind w:left="2877" w:hanging="360"/>
      </w:pPr>
      <w:rPr>
        <w:rFonts w:ascii="Wingdings" w:hAnsi="Wingdings" w:hint="default"/>
      </w:rPr>
    </w:lvl>
    <w:lvl w:ilvl="3" w:tplc="081A0001" w:tentative="1">
      <w:start w:val="1"/>
      <w:numFmt w:val="bullet"/>
      <w:lvlText w:val=""/>
      <w:lvlJc w:val="left"/>
      <w:pPr>
        <w:ind w:left="3597" w:hanging="360"/>
      </w:pPr>
      <w:rPr>
        <w:rFonts w:ascii="Symbol" w:hAnsi="Symbol" w:hint="default"/>
      </w:rPr>
    </w:lvl>
    <w:lvl w:ilvl="4" w:tplc="081A0003" w:tentative="1">
      <w:start w:val="1"/>
      <w:numFmt w:val="bullet"/>
      <w:lvlText w:val="o"/>
      <w:lvlJc w:val="left"/>
      <w:pPr>
        <w:ind w:left="4317" w:hanging="360"/>
      </w:pPr>
      <w:rPr>
        <w:rFonts w:ascii="Courier New" w:hAnsi="Courier New" w:cs="Courier New" w:hint="default"/>
      </w:rPr>
    </w:lvl>
    <w:lvl w:ilvl="5" w:tplc="081A0005" w:tentative="1">
      <w:start w:val="1"/>
      <w:numFmt w:val="bullet"/>
      <w:lvlText w:val=""/>
      <w:lvlJc w:val="left"/>
      <w:pPr>
        <w:ind w:left="5037" w:hanging="360"/>
      </w:pPr>
      <w:rPr>
        <w:rFonts w:ascii="Wingdings" w:hAnsi="Wingdings" w:hint="default"/>
      </w:rPr>
    </w:lvl>
    <w:lvl w:ilvl="6" w:tplc="081A0001" w:tentative="1">
      <w:start w:val="1"/>
      <w:numFmt w:val="bullet"/>
      <w:lvlText w:val=""/>
      <w:lvlJc w:val="left"/>
      <w:pPr>
        <w:ind w:left="5757" w:hanging="360"/>
      </w:pPr>
      <w:rPr>
        <w:rFonts w:ascii="Symbol" w:hAnsi="Symbol" w:hint="default"/>
      </w:rPr>
    </w:lvl>
    <w:lvl w:ilvl="7" w:tplc="081A0003" w:tentative="1">
      <w:start w:val="1"/>
      <w:numFmt w:val="bullet"/>
      <w:lvlText w:val="o"/>
      <w:lvlJc w:val="left"/>
      <w:pPr>
        <w:ind w:left="6477" w:hanging="360"/>
      </w:pPr>
      <w:rPr>
        <w:rFonts w:ascii="Courier New" w:hAnsi="Courier New" w:cs="Courier New" w:hint="default"/>
      </w:rPr>
    </w:lvl>
    <w:lvl w:ilvl="8" w:tplc="081A0005" w:tentative="1">
      <w:start w:val="1"/>
      <w:numFmt w:val="bullet"/>
      <w:lvlText w:val=""/>
      <w:lvlJc w:val="left"/>
      <w:pPr>
        <w:ind w:left="7197"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9"/>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11247"/>
    <w:rsid w:val="00031641"/>
    <w:rsid w:val="00032C58"/>
    <w:rsid w:val="000D616A"/>
    <w:rsid w:val="000E6154"/>
    <w:rsid w:val="00105C81"/>
    <w:rsid w:val="00143840"/>
    <w:rsid w:val="00146C2A"/>
    <w:rsid w:val="0017166B"/>
    <w:rsid w:val="001B7D09"/>
    <w:rsid w:val="001E4F09"/>
    <w:rsid w:val="00201ED3"/>
    <w:rsid w:val="00222DC5"/>
    <w:rsid w:val="002444C0"/>
    <w:rsid w:val="002714BB"/>
    <w:rsid w:val="002A0633"/>
    <w:rsid w:val="002C58C1"/>
    <w:rsid w:val="002D706A"/>
    <w:rsid w:val="00322AA0"/>
    <w:rsid w:val="00352CE4"/>
    <w:rsid w:val="004138CF"/>
    <w:rsid w:val="00457EF9"/>
    <w:rsid w:val="00526DDE"/>
    <w:rsid w:val="00534655"/>
    <w:rsid w:val="00563251"/>
    <w:rsid w:val="005B52BA"/>
    <w:rsid w:val="005B563C"/>
    <w:rsid w:val="005C246D"/>
    <w:rsid w:val="005F116B"/>
    <w:rsid w:val="005F1567"/>
    <w:rsid w:val="00606999"/>
    <w:rsid w:val="00611A9C"/>
    <w:rsid w:val="0069367E"/>
    <w:rsid w:val="006F7D36"/>
    <w:rsid w:val="00705147"/>
    <w:rsid w:val="00781EE4"/>
    <w:rsid w:val="007E3AC9"/>
    <w:rsid w:val="00802620"/>
    <w:rsid w:val="00822874"/>
    <w:rsid w:val="0087091E"/>
    <w:rsid w:val="008737B8"/>
    <w:rsid w:val="00882BE0"/>
    <w:rsid w:val="008A0F92"/>
    <w:rsid w:val="008C24A4"/>
    <w:rsid w:val="00926066"/>
    <w:rsid w:val="00936B3E"/>
    <w:rsid w:val="00957391"/>
    <w:rsid w:val="00970AAD"/>
    <w:rsid w:val="009B1266"/>
    <w:rsid w:val="009B3C39"/>
    <w:rsid w:val="009F4F5F"/>
    <w:rsid w:val="00A05C11"/>
    <w:rsid w:val="00A34D45"/>
    <w:rsid w:val="00A4314A"/>
    <w:rsid w:val="00A652CB"/>
    <w:rsid w:val="00A70AFC"/>
    <w:rsid w:val="00AC5CD0"/>
    <w:rsid w:val="00B533A5"/>
    <w:rsid w:val="00BB464F"/>
    <w:rsid w:val="00C2252B"/>
    <w:rsid w:val="00C4728C"/>
    <w:rsid w:val="00C95668"/>
    <w:rsid w:val="00CF144C"/>
    <w:rsid w:val="00D467EE"/>
    <w:rsid w:val="00D53ADA"/>
    <w:rsid w:val="00D95219"/>
    <w:rsid w:val="00E074F2"/>
    <w:rsid w:val="00E1730D"/>
    <w:rsid w:val="00E5779B"/>
    <w:rsid w:val="00ED3A18"/>
    <w:rsid w:val="00EE4B2D"/>
    <w:rsid w:val="00EF36C0"/>
    <w:rsid w:val="00EF482C"/>
    <w:rsid w:val="00F16E3A"/>
    <w:rsid w:val="00F543F8"/>
    <w:rsid w:val="00F55EDA"/>
    <w:rsid w:val="00F7157E"/>
    <w:rsid w:val="00FB01A5"/>
    <w:rsid w:val="00FB5CE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hyperlink" Target="mailto:mira.paljic@jppeu.r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theme" Target="theme/theme1.xm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mailto:dejan.ostojic@jppe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48</Pages>
  <Words>12272</Words>
  <Characters>69951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31</cp:revision>
  <dcterms:created xsi:type="dcterms:W3CDTF">2017-08-31T10:58:00Z</dcterms:created>
  <dcterms:modified xsi:type="dcterms:W3CDTF">2017-11-21T11:03:00Z</dcterms:modified>
</cp:coreProperties>
</file>